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74EFE" w14:textId="77777777"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14:paraId="21FE1F72" w14:textId="77777777"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14:paraId="2D092298" w14:textId="77777777" w:rsidR="00021079" w:rsidRDefault="00021079" w:rsidP="00021079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14:paraId="5280F450" w14:textId="77777777" w:rsidR="00021079" w:rsidRDefault="00021079" w:rsidP="00021079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14:paraId="38298BC3" w14:textId="77777777" w:rsidR="00AD5EC6" w:rsidRDefault="00AD5EC6" w:rsidP="00AD5EC6">
      <w:pPr>
        <w:rPr>
          <w:lang w:eastAsia="ru-RU"/>
        </w:rPr>
      </w:pPr>
    </w:p>
    <w:p w14:paraId="2CE3847E" w14:textId="77777777" w:rsidR="00AD5EC6" w:rsidRDefault="00AD5EC6" w:rsidP="00AD5EC6">
      <w:pPr>
        <w:rPr>
          <w:lang w:eastAsia="ru-RU"/>
        </w:rPr>
      </w:pPr>
    </w:p>
    <w:p w14:paraId="2F5EA8A5" w14:textId="77777777" w:rsidR="00AD5EC6" w:rsidRDefault="00AD5EC6" w:rsidP="00AD5EC6">
      <w:pPr>
        <w:rPr>
          <w:lang w:eastAsia="ru-RU"/>
        </w:rPr>
      </w:pPr>
    </w:p>
    <w:p w14:paraId="5D7897BC" w14:textId="77777777" w:rsidR="002C4FA6" w:rsidRDefault="002C4FA6" w:rsidP="00AD5EC6">
      <w:pPr>
        <w:rPr>
          <w:lang w:eastAsia="ru-RU"/>
        </w:rPr>
      </w:pPr>
    </w:p>
    <w:p w14:paraId="7661E04F" w14:textId="77777777" w:rsidR="002C4FA6" w:rsidRDefault="002C4FA6" w:rsidP="00AD5EC6">
      <w:pPr>
        <w:rPr>
          <w:lang w:eastAsia="ru-RU"/>
        </w:rPr>
      </w:pPr>
    </w:p>
    <w:p w14:paraId="23E72ED0" w14:textId="77777777" w:rsidR="00AD5EC6" w:rsidRPr="00AD5EC6" w:rsidRDefault="00AD5EC6" w:rsidP="00AD5EC6">
      <w:pPr>
        <w:rPr>
          <w:lang w:eastAsia="ru-RU"/>
        </w:rPr>
      </w:pPr>
    </w:p>
    <w:p w14:paraId="76FB9BA1" w14:textId="77777777" w:rsidR="00021079" w:rsidRPr="008662CF" w:rsidRDefault="00021079" w:rsidP="00021079">
      <w:pPr>
        <w:jc w:val="center"/>
        <w:rPr>
          <w:b/>
          <w:sz w:val="18"/>
          <w:szCs w:val="18"/>
        </w:rPr>
      </w:pPr>
    </w:p>
    <w:p w14:paraId="2D8E66ED" w14:textId="77777777" w:rsidR="00021079" w:rsidRPr="0011041B" w:rsidRDefault="0011041B" w:rsidP="00021079">
      <w:pPr>
        <w:rPr>
          <w:i/>
          <w:sz w:val="28"/>
          <w:szCs w:val="28"/>
        </w:rPr>
      </w:pPr>
      <w:r w:rsidRPr="0011041B">
        <w:rPr>
          <w:sz w:val="28"/>
          <w:szCs w:val="28"/>
        </w:rPr>
        <w:t>о</w:t>
      </w:r>
      <w:r w:rsidR="00021079" w:rsidRPr="0011041B">
        <w:rPr>
          <w:sz w:val="28"/>
          <w:szCs w:val="28"/>
        </w:rPr>
        <w:t xml:space="preserve">т </w:t>
      </w:r>
      <w:r w:rsidR="00AD5EC6" w:rsidRPr="0011041B">
        <w:rPr>
          <w:sz w:val="28"/>
          <w:szCs w:val="28"/>
        </w:rPr>
        <w:t xml:space="preserve">  </w:t>
      </w:r>
      <w:r w:rsidR="00A60B8C">
        <w:rPr>
          <w:sz w:val="28"/>
          <w:szCs w:val="28"/>
        </w:rPr>
        <w:t>24.01.2020</w:t>
      </w:r>
      <w:r w:rsidR="00AD5EC6" w:rsidRPr="0011041B">
        <w:rPr>
          <w:sz w:val="28"/>
          <w:szCs w:val="28"/>
        </w:rPr>
        <w:t xml:space="preserve">                                                                              </w:t>
      </w:r>
      <w:r w:rsidR="002C4FA6" w:rsidRPr="0011041B">
        <w:rPr>
          <w:sz w:val="28"/>
          <w:szCs w:val="28"/>
        </w:rPr>
        <w:t xml:space="preserve">  </w:t>
      </w:r>
      <w:r w:rsidR="00AD5EC6" w:rsidRPr="0011041B">
        <w:rPr>
          <w:sz w:val="28"/>
          <w:szCs w:val="28"/>
        </w:rPr>
        <w:t xml:space="preserve"> </w:t>
      </w:r>
      <w:r w:rsidR="00021079" w:rsidRPr="0011041B">
        <w:rPr>
          <w:sz w:val="28"/>
          <w:szCs w:val="28"/>
        </w:rPr>
        <w:t xml:space="preserve">№ </w:t>
      </w:r>
      <w:r w:rsidR="00A60B8C">
        <w:rPr>
          <w:sz w:val="28"/>
          <w:szCs w:val="28"/>
        </w:rPr>
        <w:t>68</w:t>
      </w:r>
    </w:p>
    <w:p w14:paraId="4B0F5A41" w14:textId="77777777" w:rsidR="00021079" w:rsidRDefault="00021079" w:rsidP="00AB7F6A">
      <w:pPr>
        <w:spacing w:before="120"/>
        <w:ind w:right="4251"/>
        <w:jc w:val="both"/>
        <w:rPr>
          <w:i/>
        </w:rPr>
      </w:pPr>
      <w:r>
        <w:rPr>
          <w:i/>
        </w:rPr>
        <w:t xml:space="preserve">Об утверждении муниципальной программы «Формирование доступной среды жизнедеятельности для инвалидов муниципального образования Юрьев-Польский район на </w:t>
      </w:r>
      <w:r w:rsidRPr="0067319C">
        <w:rPr>
          <w:i/>
        </w:rPr>
        <w:t>20</w:t>
      </w:r>
      <w:r w:rsidR="00414DDE">
        <w:rPr>
          <w:i/>
        </w:rPr>
        <w:t>20</w:t>
      </w:r>
      <w:r w:rsidRPr="0067319C">
        <w:rPr>
          <w:i/>
        </w:rPr>
        <w:t>-20</w:t>
      </w:r>
      <w:r w:rsidR="00E42563">
        <w:rPr>
          <w:i/>
        </w:rPr>
        <w:t>2</w:t>
      </w:r>
      <w:r w:rsidR="00414DDE">
        <w:rPr>
          <w:i/>
        </w:rPr>
        <w:t>5</w:t>
      </w:r>
      <w:r w:rsidRPr="0067319C">
        <w:rPr>
          <w:i/>
        </w:rPr>
        <w:t xml:space="preserve"> </w:t>
      </w:r>
      <w:r>
        <w:rPr>
          <w:i/>
        </w:rPr>
        <w:t>годы»</w:t>
      </w:r>
    </w:p>
    <w:p w14:paraId="27064662" w14:textId="77777777" w:rsidR="00021079" w:rsidRDefault="00021079" w:rsidP="00021079">
      <w:pPr>
        <w:spacing w:before="4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качества жизни инвалидов на территории муниципального образования Юрьев-Польский район через создание условий для интеграции инвалидов в социальную среду путем формирования доступной среды жизнедеятельности, </w:t>
      </w:r>
      <w:r w:rsidR="00B61F68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14:paraId="36C6DE1E" w14:textId="77777777" w:rsidR="00021079" w:rsidRDefault="00021079" w:rsidP="0002107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 w:rsidRPr="00845775">
        <w:rPr>
          <w:sz w:val="28"/>
          <w:szCs w:val="28"/>
        </w:rPr>
        <w:t xml:space="preserve">«Формирование доступной среды жизнедеятельности для инвалидов муниципального образования Юрьев-Польский район на </w:t>
      </w:r>
      <w:r w:rsidRPr="0067319C">
        <w:rPr>
          <w:sz w:val="28"/>
          <w:szCs w:val="28"/>
        </w:rPr>
        <w:t>20</w:t>
      </w:r>
      <w:r w:rsidR="00414DDE">
        <w:rPr>
          <w:sz w:val="28"/>
          <w:szCs w:val="28"/>
        </w:rPr>
        <w:t>20</w:t>
      </w:r>
      <w:r w:rsidRPr="0067319C">
        <w:rPr>
          <w:sz w:val="28"/>
          <w:szCs w:val="28"/>
        </w:rPr>
        <w:t>-20</w:t>
      </w:r>
      <w:r w:rsidR="00E42563">
        <w:rPr>
          <w:sz w:val="28"/>
          <w:szCs w:val="28"/>
        </w:rPr>
        <w:t>2</w:t>
      </w:r>
      <w:r w:rsidR="00414DDE">
        <w:rPr>
          <w:sz w:val="28"/>
          <w:szCs w:val="28"/>
        </w:rPr>
        <w:t>5</w:t>
      </w:r>
      <w:r w:rsidRPr="0084577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(далее-Программа) согласно приложению к настоящему постановлению.</w:t>
      </w:r>
    </w:p>
    <w:p w14:paraId="0643E770" w14:textId="77777777" w:rsidR="00021079" w:rsidRDefault="00021079" w:rsidP="00021079">
      <w:pPr>
        <w:spacing w:before="120"/>
        <w:ind w:firstLine="709"/>
        <w:jc w:val="both"/>
        <w:rPr>
          <w:sz w:val="28"/>
          <w:szCs w:val="28"/>
        </w:rPr>
      </w:pPr>
      <w:r w:rsidRPr="008F3760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BF3665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предусмотренные в Программе, производятся в пределах выделенных ассигнований на соответствующий финансовый год и ежегодно корректируются с учетом возможностей бюджета.</w:t>
      </w:r>
    </w:p>
    <w:p w14:paraId="7612728D" w14:textId="77777777" w:rsidR="00021079" w:rsidRDefault="0008342E" w:rsidP="0002107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079">
        <w:rPr>
          <w:sz w:val="28"/>
          <w:szCs w:val="28"/>
        </w:rPr>
        <w:t>.</w:t>
      </w:r>
      <w:r w:rsidR="00BF3665">
        <w:rPr>
          <w:sz w:val="28"/>
          <w:szCs w:val="28"/>
        </w:rPr>
        <w:t xml:space="preserve"> </w:t>
      </w:r>
      <w:r w:rsidR="00021079" w:rsidRPr="00CD5E1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021079">
        <w:rPr>
          <w:sz w:val="28"/>
          <w:szCs w:val="28"/>
        </w:rPr>
        <w:t xml:space="preserve">администрации МО Юрьев-Польский район </w:t>
      </w:r>
      <w:r w:rsidR="00021079" w:rsidRPr="00CD5E12">
        <w:rPr>
          <w:sz w:val="28"/>
          <w:szCs w:val="28"/>
        </w:rPr>
        <w:t>по социальным вопросам, начальника управления образования</w:t>
      </w:r>
      <w:r w:rsidR="00021079">
        <w:rPr>
          <w:sz w:val="28"/>
          <w:szCs w:val="28"/>
        </w:rPr>
        <w:t>.</w:t>
      </w:r>
    </w:p>
    <w:p w14:paraId="3CC17446" w14:textId="77777777" w:rsidR="00F45DA2" w:rsidRDefault="0008342E" w:rsidP="00BF3665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79" w:rsidRPr="00414DDE">
        <w:rPr>
          <w:rFonts w:ascii="Times New Roman" w:hAnsi="Times New Roman" w:cs="Times New Roman"/>
          <w:sz w:val="28"/>
          <w:szCs w:val="28"/>
        </w:rPr>
        <w:t>.</w:t>
      </w:r>
      <w:r w:rsidR="00BF3665">
        <w:rPr>
          <w:rFonts w:ascii="Times New Roman" w:hAnsi="Times New Roman" w:cs="Times New Roman"/>
          <w:sz w:val="28"/>
          <w:szCs w:val="28"/>
        </w:rPr>
        <w:t xml:space="preserve"> </w:t>
      </w:r>
      <w:r w:rsidR="0007768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BF3665">
        <w:rPr>
          <w:rFonts w:ascii="Times New Roman" w:hAnsi="Times New Roman" w:cs="Times New Roman"/>
          <w:sz w:val="28"/>
          <w:szCs w:val="28"/>
        </w:rPr>
        <w:t>постановление администрации   муниципального образования Юрьев-Польский район от 0</w:t>
      </w:r>
      <w:r w:rsidR="00BF3665" w:rsidRPr="00BF3665">
        <w:rPr>
          <w:rFonts w:ascii="Times New Roman" w:hAnsi="Times New Roman" w:cs="Times New Roman"/>
          <w:sz w:val="28"/>
          <w:szCs w:val="28"/>
        </w:rPr>
        <w:t>4.10.2016                                                                                   № 1172</w:t>
      </w:r>
      <w:r w:rsidR="00BF3665">
        <w:rPr>
          <w:rFonts w:ascii="Times New Roman" w:hAnsi="Times New Roman" w:cs="Times New Roman"/>
          <w:sz w:val="28"/>
          <w:szCs w:val="28"/>
        </w:rPr>
        <w:t xml:space="preserve"> «</w:t>
      </w:r>
      <w:r w:rsidR="00BF3665" w:rsidRPr="00BF366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«Формирование доступной среды жизнедеятельности для инвалидов муниципального образования Юрьев-Польский район на 2017-2020 годы»</w:t>
      </w:r>
      <w:r w:rsidR="00BF3665">
        <w:rPr>
          <w:rFonts w:ascii="Times New Roman" w:hAnsi="Times New Roman" w:cs="Times New Roman"/>
          <w:sz w:val="28"/>
          <w:szCs w:val="28"/>
        </w:rPr>
        <w:t>.</w:t>
      </w:r>
    </w:p>
    <w:p w14:paraId="64966E61" w14:textId="77777777" w:rsidR="00414DDE" w:rsidRDefault="00BF3665" w:rsidP="00414DDE">
      <w:pPr>
        <w:pStyle w:val="ConsPlusNormal"/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14DDE" w:rsidRPr="00414D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414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подписания и подлежит размещению на официальном сайте муниципального образования Юрьев-Польский район.</w:t>
      </w:r>
    </w:p>
    <w:p w14:paraId="7A156DFB" w14:textId="77777777" w:rsidR="00021079" w:rsidRDefault="00021079" w:rsidP="002C4FA6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                                                            </w:t>
      </w:r>
      <w:r w:rsidR="00BF36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Е.В.Родионова</w:t>
      </w:r>
      <w:proofErr w:type="spellEnd"/>
    </w:p>
    <w:p w14:paraId="277B83ED" w14:textId="77777777" w:rsidR="00324BAC" w:rsidRDefault="00324BAC" w:rsidP="00782426">
      <w:pPr>
        <w:pStyle w:val="Normal1"/>
      </w:pPr>
    </w:p>
    <w:p w14:paraId="3B9B6FA1" w14:textId="77777777" w:rsidR="000E0F3B" w:rsidRDefault="001118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>
        <w:rPr>
          <w:bCs/>
          <w:kern w:val="36"/>
          <w:sz w:val="28"/>
          <w:szCs w:val="28"/>
        </w:rPr>
        <w:t xml:space="preserve">                                                                </w:t>
      </w:r>
    </w:p>
    <w:p w14:paraId="551656FE" w14:textId="77777777" w:rsidR="0011183B" w:rsidRDefault="000E0F3B" w:rsidP="0011183B">
      <w:pPr>
        <w:spacing w:before="360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</w:t>
      </w:r>
      <w:r w:rsidR="0011183B">
        <w:rPr>
          <w:bCs/>
          <w:kern w:val="36"/>
          <w:sz w:val="28"/>
          <w:szCs w:val="28"/>
        </w:rPr>
        <w:t xml:space="preserve">         Приложение</w:t>
      </w:r>
    </w:p>
    <w:p w14:paraId="55143081" w14:textId="77777777" w:rsidR="0011183B" w:rsidRDefault="0011183B" w:rsidP="0011183B">
      <w:pPr>
        <w:spacing w:before="360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 постановлению администрации</w:t>
      </w:r>
    </w:p>
    <w:p w14:paraId="0295A3BA" w14:textId="77777777"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14:paraId="41B6C866" w14:textId="77777777" w:rsidR="0011183B" w:rsidRDefault="0011183B" w:rsidP="0011183B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Юрьев-Польский район</w:t>
      </w:r>
    </w:p>
    <w:p w14:paraId="1C32C2E2" w14:textId="77777777" w:rsidR="0011183B" w:rsidRDefault="0011183B" w:rsidP="0011183B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                     от_____________№___________</w:t>
      </w:r>
    </w:p>
    <w:p w14:paraId="626B09B4" w14:textId="77777777" w:rsidR="0011183B" w:rsidRPr="00BC16FF" w:rsidRDefault="0011183B" w:rsidP="0011183B">
      <w:pPr>
        <w:jc w:val="center"/>
        <w:rPr>
          <w:b/>
          <w:color w:val="00B050"/>
          <w:sz w:val="28"/>
          <w:szCs w:val="28"/>
        </w:rPr>
      </w:pPr>
    </w:p>
    <w:p w14:paraId="3F6021AC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АДМИНИСТРАЦИЯ  </w:t>
      </w:r>
    </w:p>
    <w:p w14:paraId="65F890CF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МУНИЦИПАЛЬНОГО ОБРАЗОВАНИЯ ЮРЬЕВ-ПОЛЬСКИЙ РАЙОН</w:t>
      </w:r>
    </w:p>
    <w:p w14:paraId="0BD8406D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ВЛАДИМИРСКОЙ ОБЛАСТИ</w:t>
      </w:r>
    </w:p>
    <w:p w14:paraId="022C464E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</w:p>
    <w:p w14:paraId="7791D45B" w14:textId="77777777" w:rsidR="0011183B" w:rsidRPr="00DB612F" w:rsidRDefault="0011183B" w:rsidP="0011183B">
      <w:pPr>
        <w:jc w:val="center"/>
        <w:rPr>
          <w:sz w:val="28"/>
          <w:szCs w:val="28"/>
        </w:rPr>
      </w:pPr>
    </w:p>
    <w:p w14:paraId="308CA5D7" w14:textId="77777777" w:rsidR="0011183B" w:rsidRPr="00DB612F" w:rsidRDefault="0011183B" w:rsidP="0011183B">
      <w:pPr>
        <w:rPr>
          <w:sz w:val="28"/>
          <w:szCs w:val="28"/>
        </w:rPr>
      </w:pPr>
    </w:p>
    <w:p w14:paraId="1EC3008D" w14:textId="77777777"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Муниципальная  программа</w:t>
      </w:r>
    </w:p>
    <w:p w14:paraId="39F8D3BA" w14:textId="77777777" w:rsidR="0011183B" w:rsidRPr="003B7E5F" w:rsidRDefault="0011183B" w:rsidP="0011183B">
      <w:pPr>
        <w:jc w:val="center"/>
        <w:rPr>
          <w:b/>
          <w:sz w:val="32"/>
          <w:szCs w:val="32"/>
        </w:rPr>
      </w:pPr>
    </w:p>
    <w:p w14:paraId="19DF4A62" w14:textId="77777777"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 xml:space="preserve">«Формирование доступной среды жизнедеятельности для инвалидов муниципального образования  </w:t>
      </w:r>
    </w:p>
    <w:p w14:paraId="263553D7" w14:textId="77777777" w:rsidR="0011183B" w:rsidRPr="003B7E5F" w:rsidRDefault="0011183B" w:rsidP="0011183B">
      <w:pPr>
        <w:jc w:val="center"/>
        <w:rPr>
          <w:b/>
          <w:sz w:val="32"/>
          <w:szCs w:val="32"/>
        </w:rPr>
      </w:pPr>
      <w:r w:rsidRPr="003B7E5F">
        <w:rPr>
          <w:b/>
          <w:sz w:val="32"/>
          <w:szCs w:val="32"/>
        </w:rPr>
        <w:t>Юрьев – Польский район на 20</w:t>
      </w:r>
      <w:r w:rsidR="00A2757B">
        <w:rPr>
          <w:b/>
          <w:sz w:val="32"/>
          <w:szCs w:val="32"/>
        </w:rPr>
        <w:t>20</w:t>
      </w:r>
      <w:r w:rsidRPr="003B7E5F">
        <w:rPr>
          <w:b/>
          <w:sz w:val="32"/>
          <w:szCs w:val="32"/>
        </w:rPr>
        <w:t xml:space="preserve"> – 202</w:t>
      </w:r>
      <w:r w:rsidR="00A2757B">
        <w:rPr>
          <w:b/>
          <w:sz w:val="32"/>
          <w:szCs w:val="32"/>
        </w:rPr>
        <w:t>5</w:t>
      </w:r>
      <w:r w:rsidRPr="003B7E5F">
        <w:rPr>
          <w:b/>
          <w:sz w:val="32"/>
          <w:szCs w:val="32"/>
        </w:rPr>
        <w:t xml:space="preserve"> годы»</w:t>
      </w:r>
    </w:p>
    <w:p w14:paraId="66DE2875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</w:p>
    <w:p w14:paraId="73C30A09" w14:textId="77777777" w:rsidR="0011183B" w:rsidRPr="00DB612F" w:rsidRDefault="0011183B" w:rsidP="0011183B">
      <w:pPr>
        <w:jc w:val="center"/>
        <w:rPr>
          <w:sz w:val="28"/>
          <w:szCs w:val="28"/>
        </w:rPr>
      </w:pPr>
    </w:p>
    <w:p w14:paraId="1C64ECF0" w14:textId="77777777" w:rsidR="0011183B" w:rsidRPr="00DB612F" w:rsidRDefault="0011183B" w:rsidP="0011183B">
      <w:pPr>
        <w:jc w:val="center"/>
        <w:rPr>
          <w:sz w:val="28"/>
          <w:szCs w:val="28"/>
        </w:rPr>
      </w:pPr>
    </w:p>
    <w:p w14:paraId="66E27BCA" w14:textId="77777777"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>Ответственный исполнитель -   администрация муниципального образования Юрьев-Польский район</w:t>
      </w:r>
    </w:p>
    <w:p w14:paraId="19B3F4F6" w14:textId="77777777" w:rsidR="0011183B" w:rsidRPr="003B7E5F" w:rsidRDefault="0011183B" w:rsidP="0011183B">
      <w:pPr>
        <w:rPr>
          <w:sz w:val="28"/>
          <w:szCs w:val="28"/>
        </w:rPr>
      </w:pPr>
    </w:p>
    <w:p w14:paraId="27C94F85" w14:textId="77777777" w:rsidR="0011183B" w:rsidRPr="003B7E5F" w:rsidRDefault="0011183B" w:rsidP="0011183B">
      <w:pPr>
        <w:rPr>
          <w:b/>
          <w:sz w:val="28"/>
          <w:szCs w:val="28"/>
        </w:rPr>
      </w:pPr>
      <w:r w:rsidRPr="003B7E5F">
        <w:rPr>
          <w:b/>
          <w:sz w:val="28"/>
          <w:szCs w:val="28"/>
        </w:rPr>
        <w:t>Год составления проекта муниципальной программы -</w:t>
      </w:r>
      <w:r w:rsidR="00A2757B">
        <w:rPr>
          <w:b/>
          <w:sz w:val="28"/>
          <w:szCs w:val="28"/>
        </w:rPr>
        <w:t>2020</w:t>
      </w:r>
    </w:p>
    <w:p w14:paraId="70FC6619" w14:textId="77777777" w:rsidR="0011183B" w:rsidRPr="003B7E5F" w:rsidRDefault="0011183B" w:rsidP="0011183B">
      <w:pPr>
        <w:jc w:val="center"/>
        <w:rPr>
          <w:sz w:val="28"/>
          <w:szCs w:val="28"/>
        </w:rPr>
      </w:pPr>
    </w:p>
    <w:p w14:paraId="1DE5C38C" w14:textId="77777777" w:rsidR="0011183B" w:rsidRPr="003B7E5F" w:rsidRDefault="0011183B" w:rsidP="0011183B">
      <w:pPr>
        <w:jc w:val="both"/>
        <w:rPr>
          <w:sz w:val="28"/>
          <w:szCs w:val="28"/>
        </w:rPr>
      </w:pPr>
      <w:r w:rsidRPr="003B7E5F">
        <w:rPr>
          <w:b/>
          <w:sz w:val="28"/>
          <w:szCs w:val="28"/>
        </w:rPr>
        <w:t>Непосредственный исполнитель –  Курчевский А.Ф.  заместитель начальника управления   по  развитию  материально-технической   базы, тел. 2-23-51,</w:t>
      </w:r>
      <w:r w:rsidR="00A2757B">
        <w:rPr>
          <w:b/>
          <w:sz w:val="28"/>
          <w:szCs w:val="28"/>
        </w:rPr>
        <w:t xml:space="preserve">           </w:t>
      </w:r>
      <w:r w:rsidRPr="003B7E5F">
        <w:rPr>
          <w:sz w:val="28"/>
          <w:szCs w:val="28"/>
        </w:rPr>
        <w:t xml:space="preserve"> </w:t>
      </w:r>
      <w:r w:rsidRPr="003B7E5F">
        <w:rPr>
          <w:sz w:val="28"/>
          <w:szCs w:val="28"/>
          <w:lang w:val="en-US"/>
        </w:rPr>
        <w:t>e</w:t>
      </w:r>
      <w:r w:rsidRPr="003B7E5F">
        <w:rPr>
          <w:sz w:val="28"/>
          <w:szCs w:val="28"/>
        </w:rPr>
        <w:t>-</w:t>
      </w:r>
      <w:r w:rsidRPr="003B7E5F">
        <w:rPr>
          <w:sz w:val="28"/>
          <w:szCs w:val="28"/>
          <w:lang w:val="en-US"/>
        </w:rPr>
        <w:t>mail</w:t>
      </w:r>
      <w:r w:rsidRPr="003B7E5F">
        <w:rPr>
          <w:sz w:val="28"/>
          <w:szCs w:val="28"/>
        </w:rPr>
        <w:t xml:space="preserve">: </w:t>
      </w:r>
      <w:hyperlink r:id="rId8" w:history="1">
        <w:r w:rsidR="00A2757B" w:rsidRPr="00D020A8">
          <w:rPr>
            <w:rStyle w:val="af7"/>
            <w:sz w:val="28"/>
            <w:szCs w:val="28"/>
          </w:rPr>
          <w:t>upobr33@mail.ru</w:t>
        </w:r>
      </w:hyperlink>
      <w:r w:rsidR="00A2757B">
        <w:rPr>
          <w:sz w:val="28"/>
          <w:szCs w:val="28"/>
        </w:rPr>
        <w:t xml:space="preserve"> </w:t>
      </w:r>
    </w:p>
    <w:p w14:paraId="128B8C15" w14:textId="77777777" w:rsidR="0011183B" w:rsidRPr="003B7E5F" w:rsidRDefault="0011183B" w:rsidP="0011183B">
      <w:pPr>
        <w:rPr>
          <w:b/>
          <w:sz w:val="28"/>
          <w:szCs w:val="28"/>
        </w:rPr>
      </w:pPr>
    </w:p>
    <w:p w14:paraId="0E89BA47" w14:textId="77777777" w:rsidR="0011183B" w:rsidRPr="00DB612F" w:rsidRDefault="0011183B" w:rsidP="0011183B">
      <w:pPr>
        <w:rPr>
          <w:sz w:val="28"/>
          <w:szCs w:val="28"/>
        </w:rPr>
      </w:pPr>
    </w:p>
    <w:p w14:paraId="54BBF58E" w14:textId="77777777" w:rsidR="0011183B" w:rsidRPr="00DB612F" w:rsidRDefault="0011183B" w:rsidP="0011183B">
      <w:pPr>
        <w:rPr>
          <w:sz w:val="28"/>
          <w:szCs w:val="28"/>
        </w:rPr>
      </w:pPr>
    </w:p>
    <w:p w14:paraId="49C83887" w14:textId="77777777" w:rsidR="0011183B" w:rsidRPr="00DB612F" w:rsidRDefault="0011183B" w:rsidP="0011183B">
      <w:pPr>
        <w:rPr>
          <w:sz w:val="28"/>
          <w:szCs w:val="28"/>
        </w:rPr>
      </w:pPr>
    </w:p>
    <w:p w14:paraId="212D7B1F" w14:textId="77777777"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>Заместитель главы администрации</w:t>
      </w:r>
    </w:p>
    <w:p w14:paraId="68D91333" w14:textId="77777777" w:rsidR="0011183B" w:rsidRPr="00DB612F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по социальным вопросам, </w:t>
      </w:r>
    </w:p>
    <w:p w14:paraId="6AC27B8B" w14:textId="77777777" w:rsidR="0011183B" w:rsidRDefault="0011183B" w:rsidP="0011183B">
      <w:pPr>
        <w:rPr>
          <w:sz w:val="28"/>
          <w:szCs w:val="28"/>
        </w:rPr>
      </w:pPr>
      <w:r w:rsidRPr="00DB612F">
        <w:rPr>
          <w:sz w:val="28"/>
          <w:szCs w:val="28"/>
        </w:rPr>
        <w:t xml:space="preserve">начальник управления образования                 </w:t>
      </w:r>
      <w:r w:rsidR="00A2757B">
        <w:rPr>
          <w:sz w:val="28"/>
          <w:szCs w:val="28"/>
        </w:rPr>
        <w:t xml:space="preserve">          </w:t>
      </w:r>
      <w:r w:rsidRPr="00DB612F">
        <w:rPr>
          <w:sz w:val="28"/>
          <w:szCs w:val="28"/>
        </w:rPr>
        <w:t xml:space="preserve">                       </w:t>
      </w:r>
      <w:proofErr w:type="spellStart"/>
      <w:r w:rsidRPr="00DB612F">
        <w:rPr>
          <w:sz w:val="28"/>
          <w:szCs w:val="28"/>
        </w:rPr>
        <w:t>А.В.Миловский</w:t>
      </w:r>
      <w:proofErr w:type="spellEnd"/>
      <w:r w:rsidRPr="00DB612F">
        <w:rPr>
          <w:sz w:val="28"/>
          <w:szCs w:val="28"/>
        </w:rPr>
        <w:t xml:space="preserve">   </w:t>
      </w:r>
    </w:p>
    <w:p w14:paraId="420A728A" w14:textId="77777777" w:rsidR="0011183B" w:rsidRDefault="0011183B" w:rsidP="0011183B">
      <w:pPr>
        <w:rPr>
          <w:sz w:val="28"/>
          <w:szCs w:val="28"/>
        </w:rPr>
      </w:pPr>
    </w:p>
    <w:p w14:paraId="25D8F951" w14:textId="77777777" w:rsidR="0011183B" w:rsidRDefault="0011183B" w:rsidP="0011183B">
      <w:pPr>
        <w:rPr>
          <w:sz w:val="28"/>
          <w:szCs w:val="28"/>
        </w:rPr>
      </w:pPr>
    </w:p>
    <w:p w14:paraId="0FE16275" w14:textId="77777777" w:rsidR="0011183B" w:rsidRDefault="0011183B" w:rsidP="0011183B">
      <w:pPr>
        <w:rPr>
          <w:sz w:val="28"/>
          <w:szCs w:val="28"/>
        </w:rPr>
      </w:pPr>
    </w:p>
    <w:p w14:paraId="548AE7A9" w14:textId="77777777" w:rsidR="0011183B" w:rsidRDefault="0011183B" w:rsidP="0011183B">
      <w:pPr>
        <w:rPr>
          <w:sz w:val="28"/>
          <w:szCs w:val="28"/>
        </w:rPr>
      </w:pPr>
    </w:p>
    <w:p w14:paraId="6FE63155" w14:textId="77777777" w:rsidR="0011183B" w:rsidRDefault="0011183B" w:rsidP="0011183B">
      <w:pPr>
        <w:rPr>
          <w:sz w:val="28"/>
          <w:szCs w:val="28"/>
        </w:rPr>
      </w:pPr>
    </w:p>
    <w:p w14:paraId="6CFF7C24" w14:textId="77777777" w:rsidR="0011183B" w:rsidRDefault="0011183B" w:rsidP="0011183B">
      <w:pPr>
        <w:rPr>
          <w:sz w:val="28"/>
          <w:szCs w:val="28"/>
        </w:rPr>
      </w:pPr>
    </w:p>
    <w:p w14:paraId="204A716F" w14:textId="77777777" w:rsidR="0011183B" w:rsidRDefault="0011183B" w:rsidP="0011183B">
      <w:pPr>
        <w:rPr>
          <w:sz w:val="28"/>
          <w:szCs w:val="28"/>
        </w:rPr>
      </w:pPr>
    </w:p>
    <w:p w14:paraId="62EE68A4" w14:textId="77777777" w:rsidR="0011183B" w:rsidRDefault="0011183B" w:rsidP="0011183B">
      <w:pPr>
        <w:rPr>
          <w:sz w:val="28"/>
          <w:szCs w:val="28"/>
        </w:rPr>
      </w:pPr>
    </w:p>
    <w:p w14:paraId="6F315A0E" w14:textId="77777777" w:rsidR="0011183B" w:rsidRPr="00DB612F" w:rsidRDefault="0011183B" w:rsidP="0011183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Паспорт  </w:t>
      </w:r>
    </w:p>
    <w:p w14:paraId="5358BC4D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муниципальной   программы   </w:t>
      </w:r>
    </w:p>
    <w:p w14:paraId="0E3CC180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муниципального образования Юрьев-Польский район </w:t>
      </w:r>
    </w:p>
    <w:p w14:paraId="4BD7F1B7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«Формирование доступной среды жизнедеятельности для инвалидов муниципального образования   Юрьев-Польский район  </w:t>
      </w:r>
    </w:p>
    <w:p w14:paraId="3660C562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на 20</w:t>
      </w:r>
      <w:r w:rsidR="00804F80">
        <w:rPr>
          <w:b/>
          <w:sz w:val="28"/>
          <w:szCs w:val="28"/>
        </w:rPr>
        <w:t>20</w:t>
      </w:r>
      <w:r w:rsidRPr="00DB612F">
        <w:rPr>
          <w:b/>
          <w:sz w:val="28"/>
          <w:szCs w:val="28"/>
        </w:rPr>
        <w:t>-202</w:t>
      </w:r>
      <w:r w:rsidR="00804F80">
        <w:rPr>
          <w:b/>
          <w:sz w:val="28"/>
          <w:szCs w:val="28"/>
        </w:rPr>
        <w:t>5</w:t>
      </w:r>
      <w:r w:rsidRPr="00DB612F">
        <w:rPr>
          <w:b/>
          <w:sz w:val="28"/>
          <w:szCs w:val="28"/>
        </w:rPr>
        <w:t xml:space="preserve"> годы»</w:t>
      </w:r>
    </w:p>
    <w:p w14:paraId="39811A84" w14:textId="77777777" w:rsidR="0011183B" w:rsidRPr="00DB612F" w:rsidRDefault="0011183B" w:rsidP="0011183B">
      <w:pPr>
        <w:jc w:val="both"/>
        <w:rPr>
          <w:sz w:val="28"/>
          <w:szCs w:val="28"/>
        </w:rPr>
      </w:pPr>
    </w:p>
    <w:tbl>
      <w:tblPr>
        <w:tblW w:w="996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127"/>
      </w:tblGrid>
      <w:tr w:rsidR="0011183B" w:rsidRPr="00DB612F" w14:paraId="6CCA5802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31298" w14:textId="77777777" w:rsidR="0011183B" w:rsidRPr="00DB612F" w:rsidRDefault="0011183B" w:rsidP="00414DD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267D" w14:textId="77777777" w:rsidR="0011183B" w:rsidRPr="00DB612F" w:rsidRDefault="0011183B" w:rsidP="00FE3E87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Муниципальная программа «Формирование доступной среды жизнедеятельности для инвалидов муниципального образования Юрьев – Польский район на 20</w:t>
            </w:r>
            <w:r w:rsidR="00C8458A">
              <w:rPr>
                <w:sz w:val="28"/>
                <w:szCs w:val="28"/>
              </w:rPr>
              <w:t>20</w:t>
            </w:r>
            <w:r w:rsidRPr="00DB612F">
              <w:rPr>
                <w:sz w:val="28"/>
                <w:szCs w:val="28"/>
              </w:rPr>
              <w:t xml:space="preserve"> – 202</w:t>
            </w:r>
            <w:r w:rsidR="00C8458A">
              <w:rPr>
                <w:sz w:val="28"/>
                <w:szCs w:val="28"/>
              </w:rPr>
              <w:t>5</w:t>
            </w:r>
            <w:r w:rsidRPr="00DB612F">
              <w:rPr>
                <w:sz w:val="28"/>
                <w:szCs w:val="28"/>
              </w:rPr>
              <w:t xml:space="preserve"> годы»</w:t>
            </w:r>
          </w:p>
        </w:tc>
      </w:tr>
      <w:tr w:rsidR="0011183B" w:rsidRPr="00DB612F" w14:paraId="72B42D6F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F3353" w14:textId="77777777" w:rsidR="0011183B" w:rsidRPr="00DB612F" w:rsidRDefault="0011183B" w:rsidP="00414DD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Ответственный исполнитель 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AE86" w14:textId="77777777" w:rsidR="0011183B" w:rsidRPr="00DB612F" w:rsidRDefault="0011183B" w:rsidP="00414DD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Администрация муниципального образования Юрьев-Польский район </w:t>
            </w:r>
          </w:p>
        </w:tc>
      </w:tr>
      <w:tr w:rsidR="0011183B" w:rsidRPr="00DB612F" w14:paraId="2E550233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FE49A" w14:textId="77777777" w:rsidR="0011183B" w:rsidRPr="00DB612F" w:rsidRDefault="0011183B" w:rsidP="00414DD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A35C" w14:textId="77777777" w:rsidR="0011183B" w:rsidRPr="00DB612F" w:rsidRDefault="0011183B" w:rsidP="00414DDE">
            <w:pPr>
              <w:snapToGrid w:val="0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Управление образования администрации муниципального образования Юрьев-Польский район.</w:t>
            </w:r>
          </w:p>
        </w:tc>
      </w:tr>
      <w:tr w:rsidR="0011183B" w:rsidRPr="00DB612F" w14:paraId="6F75D2FB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2916" w14:textId="77777777" w:rsidR="0011183B" w:rsidRPr="00DB612F" w:rsidRDefault="0011183B" w:rsidP="00414DD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Цели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EDA35" w14:textId="77777777" w:rsidR="0011183B" w:rsidRPr="00165FEE" w:rsidRDefault="00165FEE" w:rsidP="00414DDE">
            <w:pPr>
              <w:snapToGrid w:val="0"/>
              <w:jc w:val="both"/>
              <w:rPr>
                <w:sz w:val="28"/>
                <w:szCs w:val="28"/>
              </w:rPr>
            </w:pPr>
            <w:r w:rsidRPr="00165FEE">
              <w:rPr>
                <w:sz w:val="28"/>
                <w:szCs w:val="28"/>
              </w:rPr>
              <w:t>Повышение уровня доступности приоритетных объектов и услуг в сфер</w:t>
            </w:r>
            <w:r w:rsidR="002B3CE7">
              <w:rPr>
                <w:sz w:val="28"/>
                <w:szCs w:val="28"/>
              </w:rPr>
              <w:t>е</w:t>
            </w:r>
            <w:r w:rsidRPr="00165FEE">
              <w:rPr>
                <w:sz w:val="28"/>
                <w:szCs w:val="28"/>
              </w:rPr>
              <w:t xml:space="preserve">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1183B" w:rsidRPr="00DB612F" w14:paraId="7A63C9EA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DC13" w14:textId="77777777" w:rsidR="0011183B" w:rsidRPr="00DB612F" w:rsidRDefault="0011183B" w:rsidP="00414DDE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Задачи  муниципальной программы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862B" w14:textId="77777777" w:rsidR="00165FEE" w:rsidRDefault="00165FEE" w:rsidP="00C8458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C8458A" w:rsidRPr="00A07580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</w:t>
            </w:r>
            <w:r w:rsidRPr="00165FEE">
              <w:rPr>
                <w:sz w:val="28"/>
                <w:szCs w:val="28"/>
              </w:rPr>
              <w:t>ормирование условий для беспрепятственного доступа инвалидов и других маломобильных групп населения к приоритетным объектам и услугам</w:t>
            </w:r>
            <w:r>
              <w:rPr>
                <w:sz w:val="28"/>
                <w:szCs w:val="28"/>
              </w:rPr>
              <w:t>.</w:t>
            </w:r>
            <w:r w:rsidRPr="00165FEE">
              <w:rPr>
                <w:sz w:val="28"/>
                <w:szCs w:val="28"/>
              </w:rPr>
              <w:t xml:space="preserve"> </w:t>
            </w:r>
          </w:p>
          <w:p w14:paraId="2E75DB1E" w14:textId="77777777" w:rsidR="0011183B" w:rsidRPr="00DB612F" w:rsidRDefault="00165FEE" w:rsidP="00165F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65FEE">
              <w:rPr>
                <w:sz w:val="28"/>
                <w:szCs w:val="28"/>
              </w:rPr>
              <w:t xml:space="preserve"> </w:t>
            </w:r>
            <w:r w:rsidR="00C8458A" w:rsidRPr="00A07580">
              <w:rPr>
                <w:color w:val="000000" w:themeColor="text1"/>
                <w:sz w:val="28"/>
                <w:szCs w:val="28"/>
              </w:rPr>
              <w:t>Оснащение объектов приспособлениями, средствами   и источниками информации в доступной форме, позволяющими обеспечить доступность для инвалидов, предоставляемых   на них услуг.</w:t>
            </w:r>
          </w:p>
        </w:tc>
      </w:tr>
      <w:tr w:rsidR="00C8458A" w:rsidRPr="00DB612F" w14:paraId="7A824637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02CD" w14:textId="77777777" w:rsidR="00C8458A" w:rsidRPr="00DB612F" w:rsidRDefault="00C8458A" w:rsidP="00C8458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Целевые индикаторы и показатели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668C9" w14:textId="77777777" w:rsidR="00165FEE" w:rsidRDefault="00165FEE" w:rsidP="00C8458A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 w:rsidRPr="00165FEE">
              <w:rPr>
                <w:sz w:val="28"/>
                <w:szCs w:val="28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  <w:r>
              <w:rPr>
                <w:sz w:val="28"/>
                <w:szCs w:val="28"/>
              </w:rPr>
              <w:t>.</w:t>
            </w:r>
          </w:p>
          <w:p w14:paraId="034EB998" w14:textId="77777777" w:rsidR="00145EBD" w:rsidRDefault="00EA7A98" w:rsidP="00C8458A">
            <w:pPr>
              <w:pStyle w:val="af6"/>
              <w:numPr>
                <w:ilvl w:val="0"/>
                <w:numId w:val="24"/>
              </w:numPr>
              <w:tabs>
                <w:tab w:val="left" w:pos="376"/>
              </w:tabs>
              <w:snapToGrid w:val="0"/>
              <w:ind w:left="9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дополнительного образования</w:t>
            </w:r>
            <w:r w:rsidR="00145EBD">
              <w:rPr>
                <w:sz w:val="28"/>
                <w:szCs w:val="28"/>
              </w:rPr>
              <w:t xml:space="preserve">, в которых создана </w:t>
            </w:r>
            <w:proofErr w:type="spellStart"/>
            <w:r w:rsidR="00145EBD">
              <w:rPr>
                <w:sz w:val="28"/>
                <w:szCs w:val="28"/>
              </w:rPr>
              <w:t>безбарьерная</w:t>
            </w:r>
            <w:proofErr w:type="spellEnd"/>
            <w:r w:rsidR="00145EBD">
              <w:rPr>
                <w:sz w:val="28"/>
                <w:szCs w:val="28"/>
              </w:rPr>
              <w:t xml:space="preserve"> среда для инклюзивного</w:t>
            </w:r>
            <w:r w:rsidR="00145EBD" w:rsidRPr="003C1761">
              <w:rPr>
                <w:sz w:val="28"/>
                <w:szCs w:val="28"/>
              </w:rPr>
              <w:t xml:space="preserve"> образования    </w:t>
            </w:r>
            <w:r w:rsidR="00145EBD">
              <w:rPr>
                <w:sz w:val="28"/>
                <w:szCs w:val="28"/>
              </w:rPr>
              <w:t xml:space="preserve">детей-инвалидов, в </w:t>
            </w:r>
            <w:r w:rsidR="00145EBD" w:rsidRPr="003C1761">
              <w:rPr>
                <w:sz w:val="28"/>
                <w:szCs w:val="28"/>
              </w:rPr>
              <w:t>общем    количестве   дошкольных    образовательных   организаций</w:t>
            </w:r>
            <w:r w:rsidR="006124C2">
              <w:rPr>
                <w:sz w:val="28"/>
                <w:szCs w:val="28"/>
              </w:rPr>
              <w:t>.</w:t>
            </w:r>
          </w:p>
          <w:p w14:paraId="7E32B623" w14:textId="77777777" w:rsidR="00C8458A" w:rsidRPr="00145EBD" w:rsidRDefault="00C8458A" w:rsidP="00145EBD">
            <w:pPr>
              <w:tabs>
                <w:tab w:val="left" w:pos="376"/>
              </w:tabs>
              <w:snapToGrid w:val="0"/>
              <w:ind w:left="93"/>
              <w:jc w:val="both"/>
              <w:rPr>
                <w:sz w:val="28"/>
                <w:szCs w:val="28"/>
              </w:rPr>
            </w:pPr>
          </w:p>
        </w:tc>
      </w:tr>
      <w:tr w:rsidR="00C8458A" w:rsidRPr="00DB612F" w14:paraId="7E1C2F41" w14:textId="77777777" w:rsidTr="003C23A1">
        <w:trPr>
          <w:trHeight w:val="17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934E" w14:textId="77777777" w:rsidR="00C8458A" w:rsidRPr="00DB612F" w:rsidRDefault="00C8458A" w:rsidP="00C8458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Этапы и сроки реализации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03C2" w14:textId="77777777" w:rsidR="00C8458A" w:rsidRPr="00DB612F" w:rsidRDefault="00C8458A" w:rsidP="00C8458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1 период - 20</w:t>
            </w:r>
            <w:r>
              <w:rPr>
                <w:sz w:val="28"/>
                <w:szCs w:val="28"/>
              </w:rPr>
              <w:t>20</w:t>
            </w:r>
            <w:r w:rsidRPr="00DB612F">
              <w:rPr>
                <w:sz w:val="28"/>
                <w:szCs w:val="28"/>
              </w:rPr>
              <w:t xml:space="preserve"> год,</w:t>
            </w:r>
          </w:p>
          <w:p w14:paraId="7268FD05" w14:textId="77777777" w:rsidR="00C8458A" w:rsidRPr="00DB612F" w:rsidRDefault="00C8458A" w:rsidP="00C8458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2 период - 20</w:t>
            </w:r>
            <w:r>
              <w:rPr>
                <w:sz w:val="28"/>
                <w:szCs w:val="28"/>
              </w:rPr>
              <w:t>21</w:t>
            </w:r>
            <w:r w:rsidRPr="00DB612F">
              <w:rPr>
                <w:sz w:val="28"/>
                <w:szCs w:val="28"/>
              </w:rPr>
              <w:t xml:space="preserve"> год, </w:t>
            </w:r>
          </w:p>
          <w:p w14:paraId="40BF96F6" w14:textId="77777777" w:rsidR="00C8458A" w:rsidRPr="00DB612F" w:rsidRDefault="00C8458A" w:rsidP="00C8458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3 период - 20</w:t>
            </w:r>
            <w:r>
              <w:rPr>
                <w:sz w:val="28"/>
                <w:szCs w:val="28"/>
              </w:rPr>
              <w:t>22</w:t>
            </w:r>
            <w:r w:rsidRPr="00DB612F">
              <w:rPr>
                <w:sz w:val="28"/>
                <w:szCs w:val="28"/>
              </w:rPr>
              <w:t xml:space="preserve"> год, </w:t>
            </w:r>
          </w:p>
          <w:p w14:paraId="110F35CF" w14:textId="77777777" w:rsidR="00C8458A" w:rsidRDefault="00C8458A" w:rsidP="00C8458A">
            <w:pPr>
              <w:snapToGrid w:val="0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4 период - 202</w:t>
            </w:r>
            <w:r>
              <w:rPr>
                <w:sz w:val="28"/>
                <w:szCs w:val="28"/>
              </w:rPr>
              <w:t>3</w:t>
            </w:r>
            <w:r w:rsidRPr="00DB612F">
              <w:rPr>
                <w:sz w:val="28"/>
                <w:szCs w:val="28"/>
              </w:rPr>
              <w:t xml:space="preserve"> год.</w:t>
            </w:r>
          </w:p>
          <w:p w14:paraId="0F9002E5" w14:textId="77777777" w:rsidR="00C8458A" w:rsidRDefault="00C8458A" w:rsidP="00C845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период – 2024 год,</w:t>
            </w:r>
          </w:p>
          <w:p w14:paraId="22CBC39D" w14:textId="77777777" w:rsidR="00C8458A" w:rsidRPr="00DB612F" w:rsidRDefault="00C8458A" w:rsidP="00C8458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период – 2025 год.</w:t>
            </w:r>
          </w:p>
        </w:tc>
      </w:tr>
      <w:tr w:rsidR="00C8458A" w:rsidRPr="00DB612F" w14:paraId="40EFE5FF" w14:textId="77777777" w:rsidTr="003C23A1">
        <w:trPr>
          <w:trHeight w:val="3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CCEC" w14:textId="77777777" w:rsidR="00C8458A" w:rsidRPr="00DB612F" w:rsidRDefault="00C8458A" w:rsidP="00C8458A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lastRenderedPageBreak/>
              <w:t>Объем  бюджетных ассигнований на реализацию   муниципальной  программы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3A66" w14:textId="77777777" w:rsidR="00C8458A" w:rsidRPr="00DB612F" w:rsidRDefault="00C8458A" w:rsidP="00C8458A">
            <w:pPr>
              <w:snapToGrid w:val="0"/>
              <w:ind w:firstLine="355"/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>Общий объём финансовых средств, необходимых для реализации мероприятий Программы в течение 20</w:t>
            </w:r>
            <w:r w:rsidR="00804F80">
              <w:rPr>
                <w:sz w:val="28"/>
                <w:szCs w:val="28"/>
              </w:rPr>
              <w:t>20</w:t>
            </w:r>
            <w:r w:rsidRPr="00DB612F">
              <w:rPr>
                <w:sz w:val="28"/>
                <w:szCs w:val="28"/>
              </w:rPr>
              <w:t>-202</w:t>
            </w:r>
            <w:r w:rsidR="00804F80">
              <w:rPr>
                <w:sz w:val="28"/>
                <w:szCs w:val="28"/>
              </w:rPr>
              <w:t>5</w:t>
            </w:r>
            <w:r w:rsidRPr="00DB612F">
              <w:rPr>
                <w:sz w:val="28"/>
                <w:szCs w:val="28"/>
              </w:rPr>
              <w:t xml:space="preserve"> годов, составляет   </w:t>
            </w:r>
            <w:r w:rsidR="00804F80">
              <w:rPr>
                <w:sz w:val="28"/>
                <w:szCs w:val="28"/>
              </w:rPr>
              <w:t>1684,3</w:t>
            </w:r>
            <w:r w:rsidR="00804F80" w:rsidRPr="00DB612F">
              <w:rPr>
                <w:sz w:val="28"/>
                <w:szCs w:val="28"/>
              </w:rPr>
              <w:t xml:space="preserve"> тысяч</w:t>
            </w:r>
            <w:r w:rsidR="00804F80">
              <w:rPr>
                <w:sz w:val="28"/>
                <w:szCs w:val="28"/>
              </w:rPr>
              <w:t>и</w:t>
            </w:r>
            <w:r w:rsidR="00804F80" w:rsidRPr="00DB612F">
              <w:rPr>
                <w:sz w:val="28"/>
                <w:szCs w:val="28"/>
              </w:rPr>
              <w:t xml:space="preserve"> рублей</w:t>
            </w:r>
            <w:r w:rsidRPr="00DB612F">
              <w:rPr>
                <w:sz w:val="28"/>
                <w:szCs w:val="28"/>
              </w:rPr>
              <w:t>, в том числе:</w:t>
            </w:r>
          </w:p>
          <w:p w14:paraId="6ABC2B87" w14:textId="77777777" w:rsidR="00C8458A" w:rsidRPr="00DB612F" w:rsidRDefault="00C8458A" w:rsidP="00C8458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1 период - 20</w:t>
            </w:r>
            <w:r w:rsidR="00F52051">
              <w:rPr>
                <w:sz w:val="28"/>
                <w:szCs w:val="28"/>
              </w:rPr>
              <w:t>20</w:t>
            </w:r>
            <w:r w:rsidRPr="00DB612F">
              <w:rPr>
                <w:sz w:val="28"/>
                <w:szCs w:val="28"/>
              </w:rPr>
              <w:t xml:space="preserve"> год - </w:t>
            </w:r>
            <w:r w:rsidR="00804F80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рублей;</w:t>
            </w:r>
          </w:p>
          <w:p w14:paraId="4FDEB707" w14:textId="77777777" w:rsidR="00C8458A" w:rsidRPr="00DB612F" w:rsidRDefault="00C8458A" w:rsidP="00C8458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2 период - 20</w:t>
            </w:r>
            <w:r w:rsidR="00804F80">
              <w:rPr>
                <w:sz w:val="28"/>
                <w:szCs w:val="28"/>
              </w:rPr>
              <w:t>21</w:t>
            </w:r>
            <w:r w:rsidRPr="00DB612F">
              <w:rPr>
                <w:sz w:val="28"/>
                <w:szCs w:val="28"/>
              </w:rPr>
              <w:t xml:space="preserve"> год - </w:t>
            </w:r>
            <w:r w:rsidR="00804F80">
              <w:rPr>
                <w:sz w:val="28"/>
                <w:szCs w:val="28"/>
              </w:rPr>
              <w:t>1684,3</w:t>
            </w:r>
            <w:r w:rsidRPr="00DB612F">
              <w:rPr>
                <w:sz w:val="28"/>
                <w:szCs w:val="28"/>
              </w:rPr>
              <w:t xml:space="preserve"> тысяч</w:t>
            </w:r>
            <w:r w:rsidR="00804F80">
              <w:rPr>
                <w:sz w:val="28"/>
                <w:szCs w:val="28"/>
              </w:rPr>
              <w:t>и</w:t>
            </w:r>
            <w:r w:rsidRPr="00DB612F">
              <w:rPr>
                <w:sz w:val="28"/>
                <w:szCs w:val="28"/>
              </w:rPr>
              <w:t xml:space="preserve"> рублей.</w:t>
            </w:r>
          </w:p>
          <w:p w14:paraId="2E207158" w14:textId="77777777" w:rsidR="00C8458A" w:rsidRPr="00DB612F" w:rsidRDefault="00C8458A" w:rsidP="00C8458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3 период - 20</w:t>
            </w:r>
            <w:r w:rsidR="00804F80">
              <w:rPr>
                <w:sz w:val="28"/>
                <w:szCs w:val="28"/>
              </w:rPr>
              <w:t>22</w:t>
            </w:r>
            <w:r w:rsidRPr="00DB612F">
              <w:rPr>
                <w:sz w:val="28"/>
                <w:szCs w:val="28"/>
              </w:rPr>
              <w:t xml:space="preserve"> год</w:t>
            </w:r>
            <w:r w:rsidR="00804F80">
              <w:rPr>
                <w:sz w:val="28"/>
                <w:szCs w:val="28"/>
              </w:rPr>
              <w:t xml:space="preserve"> </w:t>
            </w:r>
            <w:r w:rsidRPr="00DB612F">
              <w:rPr>
                <w:sz w:val="28"/>
                <w:szCs w:val="28"/>
              </w:rPr>
              <w:t xml:space="preserve">- </w:t>
            </w:r>
            <w:r w:rsidR="00804F80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рублей,</w:t>
            </w:r>
          </w:p>
          <w:p w14:paraId="2DA902BA" w14:textId="77777777" w:rsidR="00C8458A" w:rsidRDefault="00C8458A" w:rsidP="00C8458A">
            <w:pPr>
              <w:jc w:val="both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    4 период - 202</w:t>
            </w:r>
            <w:r w:rsidR="00804F80">
              <w:rPr>
                <w:sz w:val="28"/>
                <w:szCs w:val="28"/>
              </w:rPr>
              <w:t>3</w:t>
            </w:r>
            <w:r w:rsidRPr="00DB612F">
              <w:rPr>
                <w:sz w:val="28"/>
                <w:szCs w:val="28"/>
              </w:rPr>
              <w:t xml:space="preserve"> год - </w:t>
            </w:r>
            <w:r w:rsidR="00804F80">
              <w:rPr>
                <w:sz w:val="28"/>
                <w:szCs w:val="28"/>
              </w:rPr>
              <w:t>0</w:t>
            </w:r>
            <w:r w:rsidRPr="00DB612F">
              <w:rPr>
                <w:sz w:val="28"/>
                <w:szCs w:val="28"/>
              </w:rPr>
              <w:t xml:space="preserve"> </w:t>
            </w:r>
            <w:r w:rsidR="00804F80" w:rsidRPr="00DB612F">
              <w:rPr>
                <w:sz w:val="28"/>
                <w:szCs w:val="28"/>
              </w:rPr>
              <w:t>рублей,</w:t>
            </w:r>
          </w:p>
          <w:p w14:paraId="47DA7788" w14:textId="77777777" w:rsidR="00804F80" w:rsidRDefault="00804F80" w:rsidP="00C8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 период – 2024 год - 0 </w:t>
            </w:r>
            <w:r w:rsidRPr="00DB612F">
              <w:rPr>
                <w:sz w:val="28"/>
                <w:szCs w:val="28"/>
              </w:rPr>
              <w:t>рублей,</w:t>
            </w:r>
          </w:p>
          <w:p w14:paraId="23286DB5" w14:textId="77777777" w:rsidR="00804F80" w:rsidRDefault="00804F80" w:rsidP="00C845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 период – 2025 год - 0 рублей.</w:t>
            </w:r>
          </w:p>
          <w:p w14:paraId="61056F4D" w14:textId="77777777" w:rsidR="00E71A1C" w:rsidRDefault="00E71A1C" w:rsidP="00E71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829FC">
              <w:rPr>
                <w:sz w:val="28"/>
                <w:szCs w:val="28"/>
              </w:rPr>
              <w:t xml:space="preserve"> том числе</w:t>
            </w:r>
            <w:r>
              <w:rPr>
                <w:sz w:val="28"/>
                <w:szCs w:val="28"/>
              </w:rPr>
              <w:t xml:space="preserve"> за счет бюджета МО Юрьев-Польский район 219 тысяч рублей:</w:t>
            </w:r>
          </w:p>
          <w:p w14:paraId="288BBFCE" w14:textId="77777777" w:rsidR="00E71A1C" w:rsidRDefault="00E71A1C" w:rsidP="00E71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период – 2021 год - 219 тысяч рублей,</w:t>
            </w:r>
          </w:p>
          <w:p w14:paraId="144A0BB8" w14:textId="77777777" w:rsidR="00E71A1C" w:rsidRDefault="00E71A1C" w:rsidP="00E71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85F7E">
              <w:rPr>
                <w:sz w:val="28"/>
                <w:szCs w:val="28"/>
              </w:rPr>
              <w:t>а счет средств субъекта РФ</w:t>
            </w:r>
            <w:r>
              <w:rPr>
                <w:sz w:val="28"/>
                <w:szCs w:val="28"/>
              </w:rPr>
              <w:t xml:space="preserve"> 1465,3 </w:t>
            </w:r>
            <w:r w:rsidRPr="002C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 рублей:</w:t>
            </w:r>
          </w:p>
          <w:p w14:paraId="77B04910" w14:textId="77777777" w:rsidR="00E71A1C" w:rsidRPr="00DB612F" w:rsidRDefault="00E71A1C" w:rsidP="00E71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период - 2021 год - 1465,3 </w:t>
            </w:r>
            <w:r w:rsidRPr="002C58A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тысячи рублей.</w:t>
            </w:r>
          </w:p>
        </w:tc>
      </w:tr>
      <w:tr w:rsidR="00317775" w:rsidRPr="00DB612F" w14:paraId="084C6997" w14:textId="77777777" w:rsidTr="003C23A1">
        <w:trPr>
          <w:trHeight w:val="259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32CA" w14:textId="77777777" w:rsidR="00317775" w:rsidRPr="00DB612F" w:rsidRDefault="00317775" w:rsidP="00317775">
            <w:pPr>
              <w:snapToGrid w:val="0"/>
              <w:ind w:left="-70" w:firstLine="70"/>
              <w:jc w:val="center"/>
              <w:rPr>
                <w:sz w:val="28"/>
                <w:szCs w:val="28"/>
              </w:rPr>
            </w:pPr>
            <w:r w:rsidRPr="00DB612F">
              <w:rPr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45058" w14:textId="77777777" w:rsidR="00165FEE" w:rsidRPr="00145EBD" w:rsidRDefault="00145EBD" w:rsidP="00145EBD">
            <w:pPr>
              <w:pStyle w:val="af6"/>
              <w:numPr>
                <w:ilvl w:val="0"/>
                <w:numId w:val="25"/>
              </w:numPr>
              <w:tabs>
                <w:tab w:val="left" w:pos="0"/>
                <w:tab w:val="left" w:pos="443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bookmarkStart w:id="1" w:name="_Hlk31791270"/>
            <w:r w:rsidRPr="00145EBD">
              <w:rPr>
                <w:sz w:val="28"/>
                <w:szCs w:val="28"/>
              </w:rPr>
              <w:t>У</w:t>
            </w:r>
            <w:r w:rsidR="00165FEE" w:rsidRPr="00145EBD">
              <w:rPr>
                <w:sz w:val="28"/>
                <w:szCs w:val="28"/>
              </w:rPr>
              <w:t xml:space="preserve">величение доли детей-инвалидов в возрасте от 5 до 18 лет, получающих дополнительное образование, в общей численности детей-инвалидов этого возраста </w:t>
            </w:r>
            <w:r w:rsidR="006124C2">
              <w:rPr>
                <w:sz w:val="28"/>
                <w:szCs w:val="28"/>
              </w:rPr>
              <w:t xml:space="preserve">- </w:t>
            </w:r>
            <w:r w:rsidR="00165FEE" w:rsidRPr="00145EBD">
              <w:rPr>
                <w:sz w:val="28"/>
                <w:szCs w:val="28"/>
              </w:rPr>
              <w:t>до 75</w:t>
            </w:r>
            <w:r w:rsidR="006124C2">
              <w:rPr>
                <w:sz w:val="28"/>
                <w:szCs w:val="28"/>
              </w:rPr>
              <w:t>%</w:t>
            </w:r>
            <w:r w:rsidRPr="00145EBD">
              <w:rPr>
                <w:sz w:val="28"/>
                <w:szCs w:val="28"/>
              </w:rPr>
              <w:t>.</w:t>
            </w:r>
          </w:p>
          <w:p w14:paraId="11CAF519" w14:textId="77777777" w:rsidR="00145EBD" w:rsidRPr="00145EBD" w:rsidRDefault="00145EBD" w:rsidP="00145EBD">
            <w:pPr>
              <w:pStyle w:val="af6"/>
              <w:numPr>
                <w:ilvl w:val="0"/>
                <w:numId w:val="25"/>
              </w:numPr>
              <w:tabs>
                <w:tab w:val="left" w:pos="0"/>
                <w:tab w:val="left" w:pos="443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145EBD">
              <w:rPr>
                <w:sz w:val="28"/>
                <w:szCs w:val="28"/>
              </w:rPr>
              <w:t xml:space="preserve">Доля организаций дополнительного образования, в которых  создана  </w:t>
            </w:r>
            <w:proofErr w:type="spellStart"/>
            <w:r w:rsidRPr="00145EBD">
              <w:rPr>
                <w:sz w:val="28"/>
                <w:szCs w:val="28"/>
              </w:rPr>
              <w:t>безбарьерная</w:t>
            </w:r>
            <w:proofErr w:type="spellEnd"/>
            <w:r w:rsidRPr="00145EBD">
              <w:rPr>
                <w:sz w:val="28"/>
                <w:szCs w:val="28"/>
              </w:rPr>
              <w:t xml:space="preserve">  среда для инклюзивного образования    детей-инвалидов, в общем    количестве   дошкольных    образовательных   организаций до  50%.</w:t>
            </w:r>
          </w:p>
          <w:bookmarkEnd w:id="1"/>
          <w:p w14:paraId="32296B3F" w14:textId="77777777" w:rsidR="00145EBD" w:rsidRPr="00145EBD" w:rsidRDefault="00145EBD" w:rsidP="00145EBD">
            <w:pPr>
              <w:pStyle w:val="af6"/>
              <w:tabs>
                <w:tab w:val="left" w:pos="376"/>
              </w:tabs>
              <w:snapToGrid w:val="0"/>
              <w:ind w:left="360"/>
              <w:jc w:val="both"/>
              <w:rPr>
                <w:sz w:val="28"/>
                <w:szCs w:val="28"/>
              </w:rPr>
            </w:pPr>
          </w:p>
          <w:p w14:paraId="7A040BFA" w14:textId="77777777" w:rsidR="00145EBD" w:rsidRPr="003C1761" w:rsidRDefault="00145EBD" w:rsidP="00145EBD">
            <w:pPr>
              <w:pStyle w:val="af6"/>
              <w:tabs>
                <w:tab w:val="left" w:pos="376"/>
              </w:tabs>
              <w:snapToGrid w:val="0"/>
              <w:ind w:left="93"/>
              <w:jc w:val="both"/>
              <w:rPr>
                <w:sz w:val="28"/>
                <w:szCs w:val="28"/>
              </w:rPr>
            </w:pPr>
          </w:p>
        </w:tc>
      </w:tr>
    </w:tbl>
    <w:p w14:paraId="767B6B64" w14:textId="77777777" w:rsidR="0011183B" w:rsidRDefault="0011183B" w:rsidP="0011183B">
      <w:pPr>
        <w:jc w:val="center"/>
        <w:rPr>
          <w:b/>
          <w:sz w:val="28"/>
          <w:szCs w:val="28"/>
        </w:rPr>
      </w:pPr>
    </w:p>
    <w:p w14:paraId="77D3DB9A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</w:p>
    <w:p w14:paraId="159CA1F4" w14:textId="77777777" w:rsidR="0011183B" w:rsidRPr="00DB612F" w:rsidRDefault="0011183B" w:rsidP="0011183B">
      <w:pPr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Муниципальная программа «Формирование доступной среды жизнедеятельности для инвалидов муниципального образования   Юрьев-Польский район на 20</w:t>
      </w:r>
      <w:r w:rsidR="008D5C56" w:rsidRPr="00940368">
        <w:rPr>
          <w:b/>
          <w:sz w:val="28"/>
          <w:szCs w:val="28"/>
        </w:rPr>
        <w:t>20</w:t>
      </w:r>
      <w:r w:rsidRPr="00DB612F">
        <w:rPr>
          <w:b/>
          <w:sz w:val="28"/>
          <w:szCs w:val="28"/>
        </w:rPr>
        <w:t>-202</w:t>
      </w:r>
      <w:r w:rsidR="008D5C56" w:rsidRPr="00940368">
        <w:rPr>
          <w:b/>
          <w:sz w:val="28"/>
          <w:szCs w:val="28"/>
        </w:rPr>
        <w:t>5</w:t>
      </w:r>
      <w:r w:rsidRPr="00DB612F">
        <w:rPr>
          <w:b/>
          <w:sz w:val="28"/>
          <w:szCs w:val="28"/>
        </w:rPr>
        <w:t xml:space="preserve"> годы»</w:t>
      </w:r>
    </w:p>
    <w:p w14:paraId="34FDBC9F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539F555" w14:textId="77777777" w:rsidR="0011183B" w:rsidRPr="00DB612F" w:rsidRDefault="0011183B" w:rsidP="000B7CF4">
      <w:pPr>
        <w:pStyle w:val="af3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14:paraId="1B8581FE" w14:textId="77777777"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Муниципальная</w:t>
      </w:r>
      <w:r w:rsidR="008D5C56" w:rsidRPr="008D5C56"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>программа «Формирование доступной среды жизнедеятельности для инвалидов муниципального образования Юрьев-Польский район на 20</w:t>
      </w:r>
      <w:r w:rsidR="008D5C56" w:rsidRPr="008D5C56">
        <w:rPr>
          <w:sz w:val="28"/>
          <w:szCs w:val="28"/>
        </w:rPr>
        <w:t>20</w:t>
      </w:r>
      <w:r w:rsidRPr="00DB612F">
        <w:rPr>
          <w:sz w:val="28"/>
          <w:szCs w:val="28"/>
        </w:rPr>
        <w:t>-202</w:t>
      </w:r>
      <w:r w:rsidR="008D5C56" w:rsidRPr="008D5C56">
        <w:rPr>
          <w:sz w:val="28"/>
          <w:szCs w:val="28"/>
        </w:rPr>
        <w:t>5</w:t>
      </w:r>
      <w:r w:rsidRPr="00DB612F">
        <w:rPr>
          <w:sz w:val="28"/>
          <w:szCs w:val="28"/>
        </w:rPr>
        <w:t xml:space="preserve"> годы» (далее - Программа), разработана с целью улучшения качества жизни инвалидов в Юрьев-Польском районе через создание условий для интеграции инвалидов в социальную среду, путем формирования доступной среды жизнедеятельности.</w:t>
      </w:r>
    </w:p>
    <w:p w14:paraId="6BD8A505" w14:textId="77777777" w:rsidR="0011183B" w:rsidRPr="00DB612F" w:rsidRDefault="0011183B" w:rsidP="008D5C56">
      <w:pPr>
        <w:ind w:firstLine="851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Необходимость  подготовки и реализации Программы определяется наличием  в  социальной  структуре  общества  значительного количества лиц, имеющих признаки ограничения жизнедеятельности. На территории муниципального образования   Юрьев-Польский район проживает   </w:t>
      </w:r>
      <w:r w:rsidR="008D5C56" w:rsidRPr="00984778">
        <w:rPr>
          <w:sz w:val="28"/>
          <w:szCs w:val="28"/>
        </w:rPr>
        <w:t>1842</w:t>
      </w:r>
      <w:r w:rsidRPr="00DB612F">
        <w:rPr>
          <w:sz w:val="28"/>
          <w:szCs w:val="28"/>
        </w:rPr>
        <w:t xml:space="preserve"> инвалидов, в том числе, </w:t>
      </w:r>
      <w:r w:rsidR="008D5C56" w:rsidRPr="008D5C56">
        <w:rPr>
          <w:sz w:val="28"/>
          <w:szCs w:val="28"/>
        </w:rPr>
        <w:t>117</w:t>
      </w:r>
      <w:r w:rsidRPr="00DB612F">
        <w:rPr>
          <w:sz w:val="28"/>
          <w:szCs w:val="28"/>
        </w:rPr>
        <w:t xml:space="preserve"> детей-инвалидов, </w:t>
      </w:r>
      <w:r w:rsidR="008D5C56">
        <w:rPr>
          <w:sz w:val="28"/>
          <w:szCs w:val="28"/>
        </w:rPr>
        <w:t xml:space="preserve">260 нетрудоспособных инвалидов        </w:t>
      </w:r>
      <w:r w:rsidR="008D5C56">
        <w:rPr>
          <w:sz w:val="28"/>
          <w:szCs w:val="28"/>
          <w:lang w:val="en-US"/>
        </w:rPr>
        <w:t>I</w:t>
      </w:r>
      <w:r w:rsidR="008D5C56">
        <w:rPr>
          <w:sz w:val="28"/>
          <w:szCs w:val="28"/>
        </w:rPr>
        <w:t xml:space="preserve"> группы.</w:t>
      </w:r>
    </w:p>
    <w:p w14:paraId="713F900C" w14:textId="77777777" w:rsidR="0011183B" w:rsidRPr="00DB612F" w:rsidRDefault="0011183B" w:rsidP="0011183B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Важнейшей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передвижении, доля  таких  инвалидов составляет 9% от  общего  числа. Снижение  численности лиц первично и повторно признанных инвалидами с ограничениями жизнедеятельности в самостоятельном передвижении за три последних года произошло на 20%. Это инвалиды с патологиями органов зрения, органов слуха, нарушениями опорно-двигательного аппарата и другим. Эта категория жителей Юрьев-Польского района особенно остро нуждается в формировании беспрепятственного доступа к объектам социальной инфраструктуры.</w:t>
      </w:r>
    </w:p>
    <w:p w14:paraId="2E861778" w14:textId="77777777" w:rsidR="00781E57" w:rsidRDefault="0011183B" w:rsidP="00781E57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В муниципальном образовании проводится    определенная работа по социальной    поддержке    и созданию    условий   для   полноценной   жизнедеятельности для инвалидов   в обществе. За 20</w:t>
      </w:r>
      <w:r w:rsidR="002F5525">
        <w:rPr>
          <w:sz w:val="28"/>
          <w:szCs w:val="28"/>
        </w:rPr>
        <w:t>17</w:t>
      </w:r>
      <w:r w:rsidRPr="00DB612F">
        <w:rPr>
          <w:sz w:val="28"/>
          <w:szCs w:val="28"/>
        </w:rPr>
        <w:t>-20</w:t>
      </w:r>
      <w:r w:rsidR="002F5525">
        <w:rPr>
          <w:sz w:val="28"/>
          <w:szCs w:val="28"/>
        </w:rPr>
        <w:t>19</w:t>
      </w:r>
      <w:r w:rsidRPr="00DB612F">
        <w:rPr>
          <w:sz w:val="28"/>
          <w:szCs w:val="28"/>
        </w:rPr>
        <w:t xml:space="preserve"> годы по мере реализации муниципальной программы</w:t>
      </w:r>
      <w:r w:rsidR="00781E57">
        <w:rPr>
          <w:sz w:val="28"/>
          <w:szCs w:val="28"/>
        </w:rPr>
        <w:t xml:space="preserve"> проведен ряд мероприятий:  </w:t>
      </w:r>
    </w:p>
    <w:p w14:paraId="693F1ADA" w14:textId="77777777" w:rsidR="00781E57" w:rsidRDefault="00781E57" w:rsidP="007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781E57">
        <w:rPr>
          <w:sz w:val="28"/>
          <w:szCs w:val="28"/>
        </w:rPr>
        <w:t>твержден</w:t>
      </w:r>
      <w:r>
        <w:rPr>
          <w:sz w:val="28"/>
          <w:szCs w:val="28"/>
        </w:rPr>
        <w:t>ы</w:t>
      </w:r>
      <w:r w:rsidRPr="00781E57">
        <w:rPr>
          <w:sz w:val="28"/>
          <w:szCs w:val="28"/>
        </w:rPr>
        <w:t xml:space="preserve">   паспорт</w:t>
      </w:r>
      <w:r>
        <w:rPr>
          <w:sz w:val="28"/>
          <w:szCs w:val="28"/>
        </w:rPr>
        <w:t>а</w:t>
      </w:r>
      <w:r w:rsidRPr="00781E57">
        <w:rPr>
          <w:sz w:val="28"/>
          <w:szCs w:val="28"/>
        </w:rPr>
        <w:t xml:space="preserve"> доступности   объектов и услуг, предусмотренных   Минобрнауки России</w:t>
      </w:r>
      <w:r>
        <w:rPr>
          <w:sz w:val="28"/>
          <w:szCs w:val="28"/>
        </w:rPr>
        <w:t xml:space="preserve"> – 100%</w:t>
      </w:r>
      <w:r w:rsidRPr="00781E57">
        <w:rPr>
          <w:sz w:val="28"/>
          <w:szCs w:val="28"/>
        </w:rPr>
        <w:t xml:space="preserve">,  </w:t>
      </w:r>
    </w:p>
    <w:p w14:paraId="34F6093E" w14:textId="77777777" w:rsidR="00781E57" w:rsidRPr="00781E57" w:rsidRDefault="00781E57" w:rsidP="00781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информирование</w:t>
      </w:r>
      <w:r w:rsidRPr="00781E57">
        <w:rPr>
          <w:sz w:val="28"/>
          <w:szCs w:val="28"/>
        </w:rPr>
        <w:t xml:space="preserve"> населения   об объектах и предоставленных на них услугах, доступных для инвалидов в общем количестве востребованных    ими объектов в Юрьев-Польском районе - 100%</w:t>
      </w:r>
      <w:r w:rsidR="00AE712C">
        <w:rPr>
          <w:sz w:val="28"/>
          <w:szCs w:val="28"/>
        </w:rPr>
        <w:t>,</w:t>
      </w:r>
    </w:p>
    <w:p w14:paraId="5DCD6684" w14:textId="77777777" w:rsidR="000B7CF4" w:rsidRDefault="00781E57" w:rsidP="000B7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оснащены </w:t>
      </w:r>
      <w:r w:rsidRPr="00781E57">
        <w:rPr>
          <w:sz w:val="28"/>
          <w:szCs w:val="28"/>
        </w:rPr>
        <w:t>4 объект</w:t>
      </w:r>
      <w:r>
        <w:rPr>
          <w:sz w:val="28"/>
          <w:szCs w:val="28"/>
        </w:rPr>
        <w:t>а сферы образования</w:t>
      </w:r>
      <w:r w:rsidRPr="00781E57">
        <w:rPr>
          <w:sz w:val="28"/>
          <w:szCs w:val="28"/>
        </w:rPr>
        <w:t xml:space="preserve"> специальными   приспособлениями,  обеспечивающи</w:t>
      </w:r>
      <w:r w:rsidR="00AE712C">
        <w:rPr>
          <w:sz w:val="28"/>
          <w:szCs w:val="28"/>
        </w:rPr>
        <w:t>ми</w:t>
      </w:r>
      <w:r w:rsidRPr="00781E57">
        <w:rPr>
          <w:sz w:val="28"/>
          <w:szCs w:val="28"/>
        </w:rPr>
        <w:t xml:space="preserve">  доступ    к ним  инвалидов</w:t>
      </w:r>
      <w:r w:rsidR="00AE712C">
        <w:rPr>
          <w:sz w:val="28"/>
          <w:szCs w:val="28"/>
        </w:rPr>
        <w:t xml:space="preserve"> (МБДОУ «Детский  сад №2 «Родничок», МБДОУ «Детский сад  №6 «Солнышко», МБОУ </w:t>
      </w:r>
      <w:r w:rsidR="00AE712C" w:rsidRPr="00AE712C">
        <w:rPr>
          <w:sz w:val="28"/>
          <w:szCs w:val="28"/>
        </w:rPr>
        <w:t>«</w:t>
      </w:r>
      <w:r w:rsidR="00AE712C" w:rsidRPr="00AE712C">
        <w:rPr>
          <w:rStyle w:val="extended-textshort"/>
          <w:bCs/>
          <w:sz w:val="28"/>
          <w:szCs w:val="28"/>
        </w:rPr>
        <w:t>Энтузиастская</w:t>
      </w:r>
      <w:r w:rsidR="00AE712C" w:rsidRPr="00AE712C">
        <w:rPr>
          <w:rStyle w:val="extended-textshort"/>
          <w:sz w:val="28"/>
          <w:szCs w:val="28"/>
        </w:rPr>
        <w:t xml:space="preserve"> </w:t>
      </w:r>
      <w:r w:rsidR="00AE712C" w:rsidRPr="00AE712C">
        <w:rPr>
          <w:rStyle w:val="extended-textshort"/>
          <w:bCs/>
          <w:sz w:val="28"/>
          <w:szCs w:val="28"/>
        </w:rPr>
        <w:t>школа</w:t>
      </w:r>
      <w:r w:rsidR="00AE712C" w:rsidRPr="00AE712C">
        <w:rPr>
          <w:rStyle w:val="extended-textshort"/>
          <w:sz w:val="28"/>
          <w:szCs w:val="28"/>
        </w:rPr>
        <w:t xml:space="preserve"> им. </w:t>
      </w:r>
      <w:proofErr w:type="spellStart"/>
      <w:r w:rsidR="00AE712C" w:rsidRPr="00AE712C">
        <w:rPr>
          <w:rStyle w:val="extended-textshort"/>
          <w:sz w:val="28"/>
          <w:szCs w:val="28"/>
        </w:rPr>
        <w:t>В.И.Шибанкова</w:t>
      </w:r>
      <w:proofErr w:type="spellEnd"/>
      <w:r w:rsidR="00AE712C" w:rsidRPr="00AE712C">
        <w:rPr>
          <w:rStyle w:val="extended-textshort"/>
          <w:sz w:val="28"/>
          <w:szCs w:val="28"/>
        </w:rPr>
        <w:t>»</w:t>
      </w:r>
      <w:r w:rsidR="00AE712C">
        <w:rPr>
          <w:rStyle w:val="extended-textshort"/>
          <w:sz w:val="28"/>
          <w:szCs w:val="28"/>
        </w:rPr>
        <w:t>, МБОУ «Школа №3»</w:t>
      </w:r>
      <w:r w:rsidR="00AE712C" w:rsidRPr="00AE712C">
        <w:rPr>
          <w:sz w:val="28"/>
          <w:szCs w:val="28"/>
        </w:rPr>
        <w:t>.</w:t>
      </w:r>
      <w:r w:rsidRPr="00781E57">
        <w:rPr>
          <w:sz w:val="28"/>
          <w:szCs w:val="28"/>
        </w:rPr>
        <w:t xml:space="preserve"> </w:t>
      </w:r>
    </w:p>
    <w:p w14:paraId="2BE2AB5F" w14:textId="77777777" w:rsidR="00BF1671" w:rsidRPr="00BF1671" w:rsidRDefault="0011183B" w:rsidP="000B7CF4">
      <w:pPr>
        <w:ind w:firstLine="709"/>
        <w:jc w:val="both"/>
        <w:rPr>
          <w:sz w:val="28"/>
          <w:szCs w:val="28"/>
        </w:rPr>
      </w:pPr>
      <w:r w:rsidRPr="00BF1671">
        <w:rPr>
          <w:sz w:val="28"/>
          <w:szCs w:val="28"/>
        </w:rPr>
        <w:t>Вместе</w:t>
      </w:r>
      <w:r w:rsidR="00AE712C" w:rsidRPr="00BF1671">
        <w:rPr>
          <w:sz w:val="28"/>
          <w:szCs w:val="28"/>
        </w:rPr>
        <w:t xml:space="preserve"> с  тем, </w:t>
      </w:r>
      <w:r w:rsidRPr="00BF1671">
        <w:rPr>
          <w:sz w:val="28"/>
          <w:szCs w:val="28"/>
        </w:rPr>
        <w:t xml:space="preserve">  </w:t>
      </w:r>
      <w:r w:rsidR="00AE712C" w:rsidRPr="00BF1671">
        <w:rPr>
          <w:sz w:val="28"/>
          <w:szCs w:val="28"/>
        </w:rPr>
        <w:t xml:space="preserve">во  исполнение постановления  Правительства Российской  </w:t>
      </w:r>
      <w:r w:rsidR="00BF1671" w:rsidRPr="00BF1671">
        <w:rPr>
          <w:sz w:val="28"/>
          <w:szCs w:val="28"/>
        </w:rPr>
        <w:t>Ф</w:t>
      </w:r>
      <w:r w:rsidR="00AE712C" w:rsidRPr="00BF1671">
        <w:rPr>
          <w:sz w:val="28"/>
          <w:szCs w:val="28"/>
        </w:rPr>
        <w:t xml:space="preserve">едерации  от 29.03.2019 года №363 «Об утверждении государственной программы Российской Федерации </w:t>
      </w:r>
      <w:r w:rsidR="00BF1671" w:rsidRPr="00BF1671">
        <w:rPr>
          <w:sz w:val="28"/>
          <w:szCs w:val="28"/>
        </w:rPr>
        <w:t>«</w:t>
      </w:r>
      <w:r w:rsidR="00AE712C" w:rsidRPr="00BF1671">
        <w:rPr>
          <w:sz w:val="28"/>
          <w:szCs w:val="28"/>
        </w:rPr>
        <w:t xml:space="preserve">Доступная среда» </w:t>
      </w:r>
      <w:r w:rsidRPr="00BF1671">
        <w:rPr>
          <w:sz w:val="28"/>
          <w:szCs w:val="28"/>
        </w:rPr>
        <w:t xml:space="preserve">необходимо    сделать    более   доступными  для  </w:t>
      </w:r>
      <w:r w:rsidR="00BF1671" w:rsidRPr="00BF1671">
        <w:rPr>
          <w:sz w:val="28"/>
          <w:szCs w:val="28"/>
        </w:rPr>
        <w:t xml:space="preserve">детей-инвалидов  объекты  дополнительного  образования,  что позволит увеличить  долю организаций  дополнительного  образования, в которых  создана  </w:t>
      </w:r>
      <w:proofErr w:type="spellStart"/>
      <w:r w:rsidR="00BF1671" w:rsidRPr="00BF1671">
        <w:rPr>
          <w:sz w:val="28"/>
          <w:szCs w:val="28"/>
        </w:rPr>
        <w:t>безбарьерная</w:t>
      </w:r>
      <w:proofErr w:type="spellEnd"/>
      <w:r w:rsidR="00BF1671" w:rsidRPr="00BF1671">
        <w:rPr>
          <w:sz w:val="28"/>
          <w:szCs w:val="28"/>
        </w:rPr>
        <w:t xml:space="preserve">  среда для инклюзивного образования    детей-инвалидов, в общем    количестве   дошкольных    образовательных   организаций до  50%.</w:t>
      </w:r>
    </w:p>
    <w:p w14:paraId="31D5380D" w14:textId="77777777" w:rsidR="0011183B" w:rsidRPr="00DB612F" w:rsidRDefault="0011183B" w:rsidP="0011183B">
      <w:pPr>
        <w:ind w:firstLine="709"/>
        <w:jc w:val="both"/>
        <w:rPr>
          <w:sz w:val="28"/>
          <w:szCs w:val="28"/>
        </w:rPr>
      </w:pPr>
    </w:p>
    <w:p w14:paraId="5BD40AB6" w14:textId="77777777" w:rsidR="0011183B" w:rsidRPr="00DB612F" w:rsidRDefault="0011183B" w:rsidP="0011183B">
      <w:pPr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 xml:space="preserve">      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реализации.</w:t>
      </w:r>
    </w:p>
    <w:p w14:paraId="70ABC699" w14:textId="77777777" w:rsidR="0011183B" w:rsidRDefault="0011183B" w:rsidP="0011183B">
      <w:pPr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 xml:space="preserve">            </w:t>
      </w:r>
      <w:r w:rsidRPr="00DB612F">
        <w:rPr>
          <w:sz w:val="28"/>
          <w:szCs w:val="28"/>
        </w:rPr>
        <w:t xml:space="preserve">Расположенные на территории Юрьев-Польского района объекты сферы образования не в полной мере соответствуют требованиям к беспрепятственному доступу инвалидов к информации и объектам социальной инфраструктуры, что значительно снижает социальную активность и качество жизни граждан данной категории. </w:t>
      </w:r>
    </w:p>
    <w:p w14:paraId="08EEDDA9" w14:textId="77777777" w:rsidR="00AF5A9E" w:rsidRPr="00AF5A9E" w:rsidRDefault="0011183B" w:rsidP="00AF5A9E">
      <w:pPr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Целью программы является </w:t>
      </w:r>
      <w:r w:rsidR="00AF5A9E">
        <w:rPr>
          <w:sz w:val="28"/>
          <w:szCs w:val="28"/>
        </w:rPr>
        <w:t>п</w:t>
      </w:r>
      <w:r w:rsidR="00AF5A9E" w:rsidRPr="00AF5A9E">
        <w:rPr>
          <w:sz w:val="28"/>
          <w:szCs w:val="28"/>
        </w:rPr>
        <w:t>овышение уровня доступности приоритетных объектов и услуг в сфер</w:t>
      </w:r>
      <w:r w:rsidR="002B3CE7">
        <w:rPr>
          <w:sz w:val="28"/>
          <w:szCs w:val="28"/>
        </w:rPr>
        <w:t>е</w:t>
      </w:r>
      <w:r w:rsidR="00AF5A9E" w:rsidRPr="00AF5A9E">
        <w:rPr>
          <w:sz w:val="28"/>
          <w:szCs w:val="28"/>
        </w:rPr>
        <w:t xml:space="preserve"> жизнедеятельности инвалидов и других маломобильных групп населения.</w:t>
      </w:r>
    </w:p>
    <w:p w14:paraId="4EBA5C75" w14:textId="77777777" w:rsidR="0011183B" w:rsidRDefault="00AF5A9E" w:rsidP="00111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11183B" w:rsidRPr="00DB612F">
        <w:rPr>
          <w:sz w:val="28"/>
          <w:szCs w:val="28"/>
        </w:rPr>
        <w:t>ля достижения указанной цели планируется создать в</w:t>
      </w:r>
      <w:r>
        <w:rPr>
          <w:sz w:val="28"/>
          <w:szCs w:val="28"/>
        </w:rPr>
        <w:t xml:space="preserve"> учреждениях дополнительного образования </w:t>
      </w:r>
      <w:r w:rsidR="0011183B" w:rsidRPr="00DB612F">
        <w:rPr>
          <w:sz w:val="28"/>
          <w:szCs w:val="28"/>
        </w:rPr>
        <w:t>услови</w:t>
      </w:r>
      <w:r w:rsidR="000B7CF4">
        <w:rPr>
          <w:sz w:val="28"/>
          <w:szCs w:val="28"/>
        </w:rPr>
        <w:t>я</w:t>
      </w:r>
      <w:r w:rsidR="0011183B" w:rsidRPr="00DB612F">
        <w:rPr>
          <w:sz w:val="28"/>
          <w:szCs w:val="28"/>
        </w:rPr>
        <w:t xml:space="preserve"> для получения детьми-инвалидами качественного образования, оснастить действующие объекты сферы образования приспособлениями, средствами и источниками информации, позволяющими обеспечить    доступность     предоставляемых услуг для инвалидов.</w:t>
      </w:r>
    </w:p>
    <w:p w14:paraId="5E79D9F5" w14:textId="77777777" w:rsidR="00AF5A9E" w:rsidRPr="00DB612F" w:rsidRDefault="00AF5A9E" w:rsidP="0011183B">
      <w:pPr>
        <w:ind w:firstLine="709"/>
        <w:jc w:val="both"/>
        <w:rPr>
          <w:sz w:val="28"/>
          <w:szCs w:val="28"/>
        </w:rPr>
      </w:pPr>
    </w:p>
    <w:p w14:paraId="03AB6399" w14:textId="77777777" w:rsidR="0011183B" w:rsidRPr="00D6481E" w:rsidRDefault="0011183B" w:rsidP="0011183B">
      <w:pPr>
        <w:ind w:firstLine="709"/>
        <w:jc w:val="both"/>
        <w:rPr>
          <w:b/>
          <w:sz w:val="28"/>
          <w:szCs w:val="28"/>
        </w:rPr>
      </w:pPr>
      <w:r w:rsidRPr="00D6481E">
        <w:rPr>
          <w:b/>
          <w:sz w:val="28"/>
          <w:szCs w:val="28"/>
        </w:rPr>
        <w:t>Ожидаемые результаты реализации муниципальной программы.</w:t>
      </w:r>
    </w:p>
    <w:p w14:paraId="6118A505" w14:textId="77777777" w:rsidR="0011183B" w:rsidRDefault="0011183B" w:rsidP="0011183B">
      <w:pPr>
        <w:snapToGrid w:val="0"/>
        <w:jc w:val="both"/>
        <w:rPr>
          <w:sz w:val="28"/>
          <w:szCs w:val="28"/>
        </w:rPr>
      </w:pPr>
      <w:r w:rsidRPr="00DB612F">
        <w:rPr>
          <w:b/>
          <w:sz w:val="28"/>
          <w:szCs w:val="28"/>
        </w:rPr>
        <w:tab/>
      </w:r>
      <w:r w:rsidRPr="00DB612F">
        <w:rPr>
          <w:sz w:val="28"/>
          <w:szCs w:val="28"/>
        </w:rPr>
        <w:t>Реализация программы позволит к концу 202</w:t>
      </w:r>
      <w:r w:rsidR="000B7CF4">
        <w:rPr>
          <w:sz w:val="28"/>
          <w:szCs w:val="28"/>
        </w:rPr>
        <w:t>5</w:t>
      </w:r>
      <w:r w:rsidRPr="00DB612F">
        <w:rPr>
          <w:sz w:val="28"/>
          <w:szCs w:val="28"/>
        </w:rPr>
        <w:t xml:space="preserve"> года увеличить:</w:t>
      </w:r>
    </w:p>
    <w:p w14:paraId="097F92C0" w14:textId="77777777" w:rsidR="000B7CF4" w:rsidRPr="000B7CF4" w:rsidRDefault="00EA0187" w:rsidP="000B7CF4">
      <w:pPr>
        <w:tabs>
          <w:tab w:val="left" w:pos="426"/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B7CF4" w:rsidRPr="000B7CF4">
        <w:rPr>
          <w:sz w:val="28"/>
          <w:szCs w:val="28"/>
        </w:rPr>
        <w:t>.</w:t>
      </w:r>
      <w:r w:rsidR="000B7CF4" w:rsidRPr="000B7CF4">
        <w:rPr>
          <w:sz w:val="28"/>
          <w:szCs w:val="28"/>
        </w:rPr>
        <w:tab/>
        <w:t>Увеличение доли детей-инвалидов в возрасте от 5 до 18 лет, получающих дополнительное образование, в общей численности детей-инвалидов этого возраста (до 75 процентов к 2025 году).</w:t>
      </w:r>
    </w:p>
    <w:p w14:paraId="7E2D92BC" w14:textId="77777777" w:rsidR="000B7CF4" w:rsidRDefault="00EA0187" w:rsidP="000B7CF4">
      <w:pPr>
        <w:tabs>
          <w:tab w:val="left" w:pos="426"/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7CF4" w:rsidRPr="000B7CF4">
        <w:rPr>
          <w:sz w:val="28"/>
          <w:szCs w:val="28"/>
        </w:rPr>
        <w:t>.</w:t>
      </w:r>
      <w:r w:rsidR="000B7CF4" w:rsidRPr="000B7CF4">
        <w:rPr>
          <w:sz w:val="28"/>
          <w:szCs w:val="28"/>
        </w:rPr>
        <w:tab/>
        <w:t xml:space="preserve">Доля организаций дополнительного образования, в которых создана  </w:t>
      </w:r>
      <w:proofErr w:type="spellStart"/>
      <w:r w:rsidR="000B7CF4" w:rsidRPr="000B7CF4">
        <w:rPr>
          <w:sz w:val="28"/>
          <w:szCs w:val="28"/>
        </w:rPr>
        <w:t>безбарьерная</w:t>
      </w:r>
      <w:proofErr w:type="spellEnd"/>
      <w:r w:rsidR="000B7CF4" w:rsidRPr="000B7CF4">
        <w:rPr>
          <w:sz w:val="28"/>
          <w:szCs w:val="28"/>
        </w:rPr>
        <w:t xml:space="preserve">  среда для инклюзивного образования    детей-инвалидов, в общем    количестве   дошкольных    образовательных   организаций до  50%.</w:t>
      </w:r>
    </w:p>
    <w:p w14:paraId="35631EF9" w14:textId="77777777" w:rsidR="00D6481E" w:rsidRDefault="00D6481E" w:rsidP="000B7CF4">
      <w:pPr>
        <w:ind w:firstLine="709"/>
        <w:jc w:val="both"/>
        <w:rPr>
          <w:sz w:val="28"/>
          <w:szCs w:val="28"/>
        </w:rPr>
      </w:pPr>
    </w:p>
    <w:p w14:paraId="36A806DB" w14:textId="77777777" w:rsidR="0011183B" w:rsidRPr="00DB612F" w:rsidRDefault="0011183B" w:rsidP="000B7CF4">
      <w:pPr>
        <w:ind w:firstLine="709"/>
        <w:jc w:val="both"/>
      </w:pPr>
      <w:r w:rsidRPr="00DB612F">
        <w:rPr>
          <w:sz w:val="28"/>
          <w:szCs w:val="28"/>
        </w:rPr>
        <w:t>Сроки и этапы реализации программы:</w:t>
      </w:r>
      <w:r w:rsidRPr="00DB612F">
        <w:t xml:space="preserve"> </w:t>
      </w:r>
    </w:p>
    <w:p w14:paraId="671BD593" w14:textId="77777777" w:rsidR="000B7CF4" w:rsidRPr="00DB612F" w:rsidRDefault="000B7CF4" w:rsidP="000B7CF4">
      <w:pPr>
        <w:snapToGrid w:val="0"/>
        <w:rPr>
          <w:sz w:val="28"/>
          <w:szCs w:val="28"/>
        </w:rPr>
      </w:pPr>
      <w:r w:rsidRPr="00DB612F">
        <w:rPr>
          <w:sz w:val="28"/>
          <w:szCs w:val="28"/>
        </w:rPr>
        <w:t>1 период - 20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 xml:space="preserve"> год,</w:t>
      </w:r>
    </w:p>
    <w:p w14:paraId="31DD5653" w14:textId="77777777" w:rsidR="000B7CF4" w:rsidRPr="00DB612F" w:rsidRDefault="000B7CF4" w:rsidP="000B7CF4">
      <w:pPr>
        <w:snapToGrid w:val="0"/>
        <w:rPr>
          <w:sz w:val="28"/>
          <w:szCs w:val="28"/>
        </w:rPr>
      </w:pPr>
      <w:r w:rsidRPr="00DB612F">
        <w:rPr>
          <w:sz w:val="28"/>
          <w:szCs w:val="28"/>
        </w:rPr>
        <w:t>2 период - 20</w:t>
      </w:r>
      <w:r>
        <w:rPr>
          <w:sz w:val="28"/>
          <w:szCs w:val="28"/>
        </w:rPr>
        <w:t>21</w:t>
      </w:r>
      <w:r w:rsidRPr="00DB612F">
        <w:rPr>
          <w:sz w:val="28"/>
          <w:szCs w:val="28"/>
        </w:rPr>
        <w:t xml:space="preserve"> год, </w:t>
      </w:r>
    </w:p>
    <w:p w14:paraId="1345738A" w14:textId="77777777" w:rsidR="000B7CF4" w:rsidRPr="00DB612F" w:rsidRDefault="000B7CF4" w:rsidP="000B7CF4">
      <w:pPr>
        <w:snapToGrid w:val="0"/>
        <w:rPr>
          <w:sz w:val="28"/>
          <w:szCs w:val="28"/>
        </w:rPr>
      </w:pPr>
      <w:r w:rsidRPr="00DB612F">
        <w:rPr>
          <w:sz w:val="28"/>
          <w:szCs w:val="28"/>
        </w:rPr>
        <w:t>3 период - 20</w:t>
      </w:r>
      <w:r>
        <w:rPr>
          <w:sz w:val="28"/>
          <w:szCs w:val="28"/>
        </w:rPr>
        <w:t>22</w:t>
      </w:r>
      <w:r w:rsidRPr="00DB612F">
        <w:rPr>
          <w:sz w:val="28"/>
          <w:szCs w:val="28"/>
        </w:rPr>
        <w:t xml:space="preserve"> год, </w:t>
      </w:r>
    </w:p>
    <w:p w14:paraId="6A6E3040" w14:textId="77777777" w:rsidR="000B7CF4" w:rsidRDefault="000B7CF4" w:rsidP="000B7CF4">
      <w:pPr>
        <w:snapToGrid w:val="0"/>
        <w:rPr>
          <w:sz w:val="28"/>
          <w:szCs w:val="28"/>
        </w:rPr>
      </w:pPr>
      <w:r w:rsidRPr="00DB612F">
        <w:rPr>
          <w:sz w:val="28"/>
          <w:szCs w:val="28"/>
        </w:rPr>
        <w:t>4 период - 202</w:t>
      </w:r>
      <w:r>
        <w:rPr>
          <w:sz w:val="28"/>
          <w:szCs w:val="28"/>
        </w:rPr>
        <w:t>3</w:t>
      </w:r>
      <w:r w:rsidRPr="00DB612F">
        <w:rPr>
          <w:sz w:val="28"/>
          <w:szCs w:val="28"/>
        </w:rPr>
        <w:t xml:space="preserve"> год.</w:t>
      </w:r>
    </w:p>
    <w:p w14:paraId="203DED28" w14:textId="77777777" w:rsidR="000B7CF4" w:rsidRDefault="000B7CF4" w:rsidP="000B7CF4">
      <w:pPr>
        <w:snapToGrid w:val="0"/>
        <w:rPr>
          <w:sz w:val="28"/>
          <w:szCs w:val="28"/>
        </w:rPr>
      </w:pPr>
      <w:r>
        <w:rPr>
          <w:sz w:val="28"/>
          <w:szCs w:val="28"/>
        </w:rPr>
        <w:t>5 период – 2024 год,</w:t>
      </w:r>
    </w:p>
    <w:p w14:paraId="02BFCC36" w14:textId="77777777" w:rsidR="0011183B" w:rsidRDefault="000B7CF4" w:rsidP="000B7CF4">
      <w:pPr>
        <w:jc w:val="both"/>
        <w:rPr>
          <w:sz w:val="28"/>
          <w:szCs w:val="28"/>
        </w:rPr>
      </w:pPr>
      <w:r>
        <w:rPr>
          <w:sz w:val="28"/>
          <w:szCs w:val="28"/>
        </w:rPr>
        <w:t>6 период – 2025 год.</w:t>
      </w:r>
    </w:p>
    <w:p w14:paraId="1309DB55" w14:textId="77777777" w:rsidR="000B7CF4" w:rsidRPr="00DB612F" w:rsidRDefault="000B7CF4" w:rsidP="000B7CF4">
      <w:pPr>
        <w:jc w:val="both"/>
        <w:rPr>
          <w:sz w:val="28"/>
          <w:szCs w:val="28"/>
        </w:rPr>
      </w:pPr>
    </w:p>
    <w:p w14:paraId="7C3009B2" w14:textId="77777777" w:rsidR="0011183B" w:rsidRPr="00DB612F" w:rsidRDefault="0011183B" w:rsidP="0011183B">
      <w:pPr>
        <w:tabs>
          <w:tab w:val="left" w:pos="435"/>
        </w:tabs>
        <w:jc w:val="center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3.</w:t>
      </w:r>
      <w:r w:rsidR="004679AD">
        <w:rPr>
          <w:b/>
          <w:sz w:val="28"/>
          <w:szCs w:val="28"/>
        </w:rPr>
        <w:t xml:space="preserve"> </w:t>
      </w:r>
      <w:r w:rsidRPr="00DB612F">
        <w:rPr>
          <w:b/>
          <w:sz w:val="28"/>
          <w:szCs w:val="28"/>
        </w:rPr>
        <w:t>Обобщенная характеристика основных мероприятий Программы</w:t>
      </w:r>
      <w:r w:rsidR="004679AD">
        <w:rPr>
          <w:b/>
          <w:sz w:val="28"/>
          <w:szCs w:val="28"/>
        </w:rPr>
        <w:t>.</w:t>
      </w:r>
    </w:p>
    <w:p w14:paraId="59F0DCE3" w14:textId="77777777" w:rsidR="0011183B" w:rsidRPr="00DB612F" w:rsidRDefault="00231112" w:rsidP="0011183B">
      <w:pPr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11183B" w:rsidRPr="00DB612F">
        <w:rPr>
          <w:bCs/>
          <w:sz w:val="28"/>
          <w:szCs w:val="28"/>
          <w:lang w:eastAsia="ru-RU"/>
        </w:rPr>
        <w:t>. Основное мероприятие №</w:t>
      </w:r>
      <w:r w:rsidR="00EA0187">
        <w:rPr>
          <w:bCs/>
          <w:sz w:val="28"/>
          <w:szCs w:val="28"/>
          <w:lang w:eastAsia="ru-RU"/>
        </w:rPr>
        <w:t>1</w:t>
      </w:r>
      <w:r w:rsidR="0011183B" w:rsidRPr="00DB612F">
        <w:rPr>
          <w:bCs/>
          <w:sz w:val="28"/>
          <w:szCs w:val="28"/>
          <w:lang w:eastAsia="ru-RU"/>
        </w:rPr>
        <w:t xml:space="preserve"> «</w:t>
      </w:r>
      <w:r>
        <w:rPr>
          <w:bCs/>
          <w:sz w:val="28"/>
          <w:szCs w:val="28"/>
          <w:lang w:eastAsia="ru-RU"/>
        </w:rPr>
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</w:r>
      <w:r w:rsidR="0011183B" w:rsidRPr="00DB612F">
        <w:rPr>
          <w:bCs/>
          <w:sz w:val="28"/>
          <w:szCs w:val="28"/>
          <w:lang w:eastAsia="ru-RU"/>
        </w:rPr>
        <w:t xml:space="preserve">: </w:t>
      </w:r>
    </w:p>
    <w:p w14:paraId="0856C79C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р</w:t>
      </w:r>
      <w:r w:rsidRPr="0045483C">
        <w:rPr>
          <w:bCs/>
          <w:sz w:val="28"/>
          <w:szCs w:val="28"/>
          <w:lang w:eastAsia="ru-RU"/>
        </w:rPr>
        <w:t xml:space="preserve">емонт входной группы плавательного бассейна и обустройство пандуса (МБУДО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;</w:t>
      </w:r>
    </w:p>
    <w:p w14:paraId="043468AB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у</w:t>
      </w:r>
      <w:r w:rsidRPr="0045483C">
        <w:rPr>
          <w:bCs/>
          <w:sz w:val="28"/>
          <w:szCs w:val="28"/>
          <w:lang w:eastAsia="ru-RU"/>
        </w:rPr>
        <w:t>стройство специализированн</w:t>
      </w:r>
      <w:r>
        <w:rPr>
          <w:bCs/>
          <w:sz w:val="28"/>
          <w:szCs w:val="28"/>
          <w:lang w:eastAsia="ru-RU"/>
        </w:rPr>
        <w:t>ых санузлов в</w:t>
      </w:r>
      <w:r w:rsidRPr="0045483C">
        <w:rPr>
          <w:bCs/>
          <w:sz w:val="28"/>
          <w:szCs w:val="28"/>
          <w:lang w:eastAsia="ru-RU"/>
        </w:rPr>
        <w:t xml:space="preserve"> душево</w:t>
      </w:r>
      <w:r>
        <w:rPr>
          <w:bCs/>
          <w:sz w:val="28"/>
          <w:szCs w:val="28"/>
          <w:lang w:eastAsia="ru-RU"/>
        </w:rPr>
        <w:t>й и</w:t>
      </w:r>
      <w:r w:rsidRPr="0045483C">
        <w:rPr>
          <w:bCs/>
          <w:sz w:val="28"/>
          <w:szCs w:val="28"/>
          <w:lang w:eastAsia="ru-RU"/>
        </w:rPr>
        <w:t xml:space="preserve"> раздевалк</w:t>
      </w:r>
      <w:r>
        <w:rPr>
          <w:bCs/>
          <w:sz w:val="28"/>
          <w:szCs w:val="28"/>
          <w:lang w:eastAsia="ru-RU"/>
        </w:rPr>
        <w:t xml:space="preserve">е </w:t>
      </w:r>
      <w:r w:rsidRPr="0045483C">
        <w:rPr>
          <w:bCs/>
          <w:sz w:val="28"/>
          <w:szCs w:val="28"/>
          <w:lang w:eastAsia="ru-RU"/>
        </w:rPr>
        <w:t>в бассейне</w:t>
      </w:r>
      <w:r>
        <w:rPr>
          <w:bCs/>
          <w:sz w:val="28"/>
          <w:szCs w:val="28"/>
          <w:lang w:eastAsia="ru-RU"/>
        </w:rPr>
        <w:t>, спортивном зале</w:t>
      </w:r>
      <w:r w:rsidRPr="0045483C">
        <w:rPr>
          <w:bCs/>
          <w:sz w:val="28"/>
          <w:szCs w:val="28"/>
          <w:lang w:eastAsia="ru-RU"/>
        </w:rPr>
        <w:t xml:space="preserve">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;</w:t>
      </w:r>
    </w:p>
    <w:p w14:paraId="69A0160D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</w:t>
      </w:r>
      <w:r w:rsidRPr="0045483C">
        <w:rPr>
          <w:bCs/>
          <w:sz w:val="28"/>
          <w:szCs w:val="28"/>
          <w:lang w:eastAsia="ru-RU"/>
        </w:rPr>
        <w:t>риобретение подъемника для лестничного марш</w:t>
      </w:r>
      <w:r w:rsidR="00D6481E">
        <w:rPr>
          <w:bCs/>
          <w:sz w:val="28"/>
          <w:szCs w:val="28"/>
          <w:lang w:eastAsia="ru-RU"/>
        </w:rPr>
        <w:t>а</w:t>
      </w:r>
      <w:r w:rsidRPr="0045483C">
        <w:rPr>
          <w:bCs/>
          <w:sz w:val="28"/>
          <w:szCs w:val="28"/>
          <w:lang w:eastAsia="ru-RU"/>
        </w:rPr>
        <w:t xml:space="preserve"> в здании бассейна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;</w:t>
      </w:r>
    </w:p>
    <w:p w14:paraId="3D7AD7D3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о</w:t>
      </w:r>
      <w:r w:rsidRPr="0045483C">
        <w:rPr>
          <w:bCs/>
          <w:sz w:val="28"/>
          <w:szCs w:val="28"/>
          <w:lang w:eastAsia="ru-RU"/>
        </w:rPr>
        <w:t>бустройство маршрутов передвижения лиц с ограниченными возможностями световыми дорожками, табличками, указателями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;</w:t>
      </w:r>
    </w:p>
    <w:p w14:paraId="2CB69118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D53D05">
        <w:rPr>
          <w:bCs/>
          <w:sz w:val="28"/>
          <w:szCs w:val="28"/>
          <w:lang w:eastAsia="ru-RU"/>
        </w:rPr>
        <w:t>р</w:t>
      </w:r>
      <w:r w:rsidRPr="0045483C">
        <w:rPr>
          <w:bCs/>
          <w:sz w:val="28"/>
          <w:szCs w:val="28"/>
          <w:lang w:eastAsia="ru-RU"/>
        </w:rPr>
        <w:t>асширение дверных проемов по маршруту движения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 w:rsidR="00D53D05">
        <w:rPr>
          <w:bCs/>
          <w:sz w:val="28"/>
          <w:szCs w:val="28"/>
          <w:lang w:eastAsia="ru-RU"/>
        </w:rPr>
        <w:t>;</w:t>
      </w:r>
    </w:p>
    <w:p w14:paraId="72E91E95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D53D05">
        <w:rPr>
          <w:bCs/>
          <w:sz w:val="28"/>
          <w:szCs w:val="28"/>
          <w:lang w:eastAsia="ru-RU"/>
        </w:rPr>
        <w:t>у</w:t>
      </w:r>
      <w:r w:rsidRPr="0045483C">
        <w:rPr>
          <w:bCs/>
          <w:sz w:val="28"/>
          <w:szCs w:val="28"/>
          <w:lang w:eastAsia="ru-RU"/>
        </w:rPr>
        <w:t>становка индукционной петли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 w:rsidR="00D53D05">
        <w:rPr>
          <w:bCs/>
          <w:sz w:val="28"/>
          <w:szCs w:val="28"/>
          <w:lang w:eastAsia="ru-RU"/>
        </w:rPr>
        <w:t>;</w:t>
      </w:r>
    </w:p>
    <w:p w14:paraId="7447244D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D53D05">
        <w:rPr>
          <w:bCs/>
          <w:sz w:val="28"/>
          <w:szCs w:val="28"/>
          <w:lang w:eastAsia="ru-RU"/>
        </w:rPr>
        <w:t>у</w:t>
      </w:r>
      <w:r w:rsidRPr="0045483C">
        <w:rPr>
          <w:bCs/>
          <w:sz w:val="28"/>
          <w:szCs w:val="28"/>
          <w:lang w:eastAsia="ru-RU"/>
        </w:rPr>
        <w:t>становка</w:t>
      </w:r>
      <w:r w:rsidR="00D53D05">
        <w:rPr>
          <w:bCs/>
          <w:sz w:val="28"/>
          <w:szCs w:val="28"/>
          <w:lang w:eastAsia="ru-RU"/>
        </w:rPr>
        <w:t xml:space="preserve"> двух</w:t>
      </w:r>
      <w:r w:rsidRPr="0045483C">
        <w:rPr>
          <w:bCs/>
          <w:sz w:val="28"/>
          <w:szCs w:val="28"/>
          <w:lang w:eastAsia="ru-RU"/>
        </w:rPr>
        <w:t xml:space="preserve"> кнопок вызова удаленного помощника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 w:rsidR="00D53D05">
        <w:rPr>
          <w:bCs/>
          <w:sz w:val="28"/>
          <w:szCs w:val="28"/>
          <w:lang w:eastAsia="ru-RU"/>
        </w:rPr>
        <w:t>;</w:t>
      </w:r>
    </w:p>
    <w:p w14:paraId="684886A5" w14:textId="77777777" w:rsidR="0045483C" w:rsidRP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- </w:t>
      </w:r>
      <w:r w:rsidR="00D53D05">
        <w:rPr>
          <w:bCs/>
          <w:sz w:val="28"/>
          <w:szCs w:val="28"/>
          <w:lang w:eastAsia="ru-RU"/>
        </w:rPr>
        <w:t>п</w:t>
      </w:r>
      <w:r w:rsidRPr="0045483C">
        <w:rPr>
          <w:bCs/>
          <w:sz w:val="28"/>
          <w:szCs w:val="28"/>
          <w:lang w:eastAsia="ru-RU"/>
        </w:rPr>
        <w:t>риобретение и установка информационного табло «Бегущая строка»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 w:rsidR="00D53D05">
        <w:rPr>
          <w:bCs/>
          <w:sz w:val="28"/>
          <w:szCs w:val="28"/>
          <w:lang w:eastAsia="ru-RU"/>
        </w:rPr>
        <w:t>;</w:t>
      </w:r>
    </w:p>
    <w:p w14:paraId="41625EB4" w14:textId="77777777" w:rsidR="0045483C" w:rsidRDefault="0045483C" w:rsidP="00D53D05">
      <w:pPr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</w:t>
      </w:r>
      <w:r w:rsidR="00D53D05">
        <w:rPr>
          <w:bCs/>
          <w:sz w:val="28"/>
          <w:szCs w:val="28"/>
          <w:lang w:eastAsia="ru-RU"/>
        </w:rPr>
        <w:t>с</w:t>
      </w:r>
      <w:r w:rsidRPr="0045483C">
        <w:rPr>
          <w:bCs/>
          <w:sz w:val="28"/>
          <w:szCs w:val="28"/>
          <w:lang w:eastAsia="ru-RU"/>
        </w:rPr>
        <w:t>троительство пандуса в спортивный зал (</w:t>
      </w:r>
      <w:r w:rsidR="004679AD" w:rsidRPr="0045483C">
        <w:rPr>
          <w:bCs/>
          <w:sz w:val="28"/>
          <w:szCs w:val="28"/>
          <w:lang w:eastAsia="ru-RU"/>
        </w:rPr>
        <w:t xml:space="preserve">МБУДО </w:t>
      </w:r>
      <w:r w:rsidR="004679AD">
        <w:rPr>
          <w:bCs/>
          <w:sz w:val="28"/>
          <w:szCs w:val="28"/>
          <w:lang w:eastAsia="ru-RU"/>
        </w:rPr>
        <w:t>«</w:t>
      </w:r>
      <w:r w:rsidR="004679AD" w:rsidRPr="004679AD">
        <w:rPr>
          <w:bCs/>
          <w:sz w:val="28"/>
          <w:szCs w:val="28"/>
          <w:lang w:eastAsia="ru-RU"/>
        </w:rPr>
        <w:t>Детский оздоровительно-образовательный спортивный центр</w:t>
      </w:r>
      <w:r w:rsidR="004679AD">
        <w:rPr>
          <w:bCs/>
          <w:sz w:val="28"/>
          <w:szCs w:val="28"/>
          <w:lang w:eastAsia="ru-RU"/>
        </w:rPr>
        <w:t>»</w:t>
      </w:r>
      <w:r w:rsidRPr="0045483C">
        <w:rPr>
          <w:bCs/>
          <w:sz w:val="28"/>
          <w:szCs w:val="28"/>
          <w:lang w:eastAsia="ru-RU"/>
        </w:rPr>
        <w:t>)</w:t>
      </w:r>
      <w:r w:rsidR="00D53D05">
        <w:rPr>
          <w:bCs/>
          <w:sz w:val="28"/>
          <w:szCs w:val="28"/>
          <w:lang w:eastAsia="ru-RU"/>
        </w:rPr>
        <w:t>.</w:t>
      </w:r>
    </w:p>
    <w:p w14:paraId="75D7F568" w14:textId="77777777" w:rsidR="0011183B" w:rsidRPr="00DB612F" w:rsidRDefault="0011183B" w:rsidP="0045483C">
      <w:pPr>
        <w:spacing w:before="120"/>
        <w:ind w:firstLine="567"/>
        <w:jc w:val="both"/>
        <w:rPr>
          <w:b/>
          <w:sz w:val="28"/>
          <w:szCs w:val="28"/>
        </w:rPr>
      </w:pPr>
      <w:r w:rsidRPr="00DB612F">
        <w:rPr>
          <w:b/>
          <w:sz w:val="28"/>
          <w:szCs w:val="28"/>
        </w:rPr>
        <w:t>4. Обоснование объема финансовых ресурсов, необходимых для Программы</w:t>
      </w:r>
    </w:p>
    <w:p w14:paraId="78EE84B3" w14:textId="77777777"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Объем финансовых ресурсов, необходимых для реализации Программы, 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 w14:paraId="7165B2D9" w14:textId="77777777"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Финансирование Программы осуществляется за счет средств бюджета муниципального образования  Юрьев-Польский район.</w:t>
      </w:r>
    </w:p>
    <w:p w14:paraId="658B175B" w14:textId="77777777" w:rsidR="0011183B" w:rsidRPr="00DB612F" w:rsidRDefault="0011183B" w:rsidP="0011183B">
      <w:pPr>
        <w:ind w:firstLine="567"/>
        <w:jc w:val="both"/>
        <w:rPr>
          <w:sz w:val="28"/>
          <w:szCs w:val="28"/>
          <w:lang w:eastAsia="ru-RU"/>
        </w:rPr>
      </w:pPr>
      <w:r w:rsidRPr="00DB612F">
        <w:rPr>
          <w:sz w:val="28"/>
          <w:szCs w:val="28"/>
          <w:lang w:eastAsia="ru-RU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бюджета муниципального образования Юрьев-Польский район на очередной финансовый год.</w:t>
      </w:r>
    </w:p>
    <w:p w14:paraId="240BE6E3" w14:textId="77777777" w:rsidR="004F5FE0" w:rsidRPr="00DB612F" w:rsidRDefault="004F5FE0" w:rsidP="004F5FE0">
      <w:pPr>
        <w:snapToGrid w:val="0"/>
        <w:ind w:firstLine="355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Общий объём финансовых средств, необходимых для реализации мероприятий Программы в течение 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B612F">
        <w:rPr>
          <w:sz w:val="28"/>
          <w:szCs w:val="28"/>
        </w:rPr>
        <w:t xml:space="preserve"> годов, составляет   </w:t>
      </w:r>
      <w:r>
        <w:rPr>
          <w:sz w:val="28"/>
          <w:szCs w:val="28"/>
        </w:rPr>
        <w:t>1684,3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рублей, в том числе:</w:t>
      </w:r>
    </w:p>
    <w:p w14:paraId="77A54A5C" w14:textId="77777777" w:rsidR="004F5FE0" w:rsidRPr="00DB612F" w:rsidRDefault="004F5FE0" w:rsidP="004F5FE0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1 период - 20</w:t>
      </w:r>
      <w:r>
        <w:rPr>
          <w:sz w:val="28"/>
          <w:szCs w:val="28"/>
        </w:rPr>
        <w:t>20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рублей;</w:t>
      </w:r>
    </w:p>
    <w:p w14:paraId="1B229898" w14:textId="77777777" w:rsidR="004F5FE0" w:rsidRPr="00DB612F" w:rsidRDefault="004F5FE0" w:rsidP="004F5FE0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2 период - 20</w:t>
      </w:r>
      <w:r>
        <w:rPr>
          <w:sz w:val="28"/>
          <w:szCs w:val="28"/>
        </w:rPr>
        <w:t>21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1684,3</w:t>
      </w:r>
      <w:r w:rsidRPr="00DB61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DB612F">
        <w:rPr>
          <w:sz w:val="28"/>
          <w:szCs w:val="28"/>
        </w:rPr>
        <w:t xml:space="preserve"> рублей.</w:t>
      </w:r>
    </w:p>
    <w:p w14:paraId="1944CBB9" w14:textId="77777777" w:rsidR="004F5FE0" w:rsidRPr="00DB612F" w:rsidRDefault="004F5FE0" w:rsidP="004F5FE0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3 период - 20</w:t>
      </w:r>
      <w:r>
        <w:rPr>
          <w:sz w:val="28"/>
          <w:szCs w:val="28"/>
        </w:rPr>
        <w:t>22</w:t>
      </w:r>
      <w:r w:rsidRPr="00DB612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B612F">
        <w:rPr>
          <w:sz w:val="28"/>
          <w:szCs w:val="28"/>
        </w:rPr>
        <w:t xml:space="preserve">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рублей,</w:t>
      </w:r>
    </w:p>
    <w:p w14:paraId="7F483D23" w14:textId="77777777" w:rsidR="004F5FE0" w:rsidRDefault="004F5FE0" w:rsidP="004F5FE0">
      <w:pPr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    4 период - 202</w:t>
      </w:r>
      <w:r>
        <w:rPr>
          <w:sz w:val="28"/>
          <w:szCs w:val="28"/>
        </w:rPr>
        <w:t>3</w:t>
      </w:r>
      <w:r w:rsidRPr="00DB612F">
        <w:rPr>
          <w:sz w:val="28"/>
          <w:szCs w:val="28"/>
        </w:rPr>
        <w:t xml:space="preserve"> год - </w:t>
      </w:r>
      <w:r>
        <w:rPr>
          <w:sz w:val="28"/>
          <w:szCs w:val="28"/>
        </w:rPr>
        <w:t>0</w:t>
      </w:r>
      <w:r w:rsidRPr="00DB612F">
        <w:rPr>
          <w:sz w:val="28"/>
          <w:szCs w:val="28"/>
        </w:rPr>
        <w:t xml:space="preserve"> рублей,</w:t>
      </w:r>
    </w:p>
    <w:p w14:paraId="115E6C1E" w14:textId="77777777" w:rsidR="004F5FE0" w:rsidRDefault="004F5FE0" w:rsidP="004F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 период – 2024 год - 0 </w:t>
      </w:r>
      <w:r w:rsidRPr="00DB612F">
        <w:rPr>
          <w:sz w:val="28"/>
          <w:szCs w:val="28"/>
        </w:rPr>
        <w:t>рублей,</w:t>
      </w:r>
    </w:p>
    <w:p w14:paraId="6E666CE0" w14:textId="77777777" w:rsidR="004F5FE0" w:rsidRDefault="004F5FE0" w:rsidP="004F5F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 период – 2025 год - 0 рублей.</w:t>
      </w:r>
    </w:p>
    <w:p w14:paraId="6A6BAD22" w14:textId="77777777" w:rsidR="004F5FE0" w:rsidRDefault="004F5FE0" w:rsidP="004F5FE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29FC">
        <w:rPr>
          <w:sz w:val="28"/>
          <w:szCs w:val="28"/>
        </w:rPr>
        <w:t xml:space="preserve"> том числе</w:t>
      </w:r>
      <w:r>
        <w:rPr>
          <w:sz w:val="28"/>
          <w:szCs w:val="28"/>
        </w:rPr>
        <w:t xml:space="preserve"> за счет бюджета МО Юрьев-Польский район 219 тысяч рублей:</w:t>
      </w:r>
    </w:p>
    <w:p w14:paraId="3FDDD096" w14:textId="77777777" w:rsidR="004F5FE0" w:rsidRDefault="004F5FE0" w:rsidP="004F5FE0">
      <w:pPr>
        <w:jc w:val="both"/>
        <w:rPr>
          <w:sz w:val="28"/>
          <w:szCs w:val="28"/>
        </w:rPr>
      </w:pPr>
      <w:r>
        <w:rPr>
          <w:sz w:val="28"/>
          <w:szCs w:val="28"/>
        </w:rPr>
        <w:t>2 период – 2021 год - 219 тысяч рублей,</w:t>
      </w:r>
    </w:p>
    <w:p w14:paraId="3B97DF29" w14:textId="77777777" w:rsidR="004F5FE0" w:rsidRDefault="004F5FE0" w:rsidP="004F5FE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85F7E">
        <w:rPr>
          <w:sz w:val="28"/>
          <w:szCs w:val="28"/>
        </w:rPr>
        <w:t>а счет средств субъекта РФ</w:t>
      </w:r>
      <w:r>
        <w:rPr>
          <w:sz w:val="28"/>
          <w:szCs w:val="28"/>
        </w:rPr>
        <w:t xml:space="preserve"> 1465,3 </w:t>
      </w:r>
      <w:r w:rsidRPr="002C58A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тысяч рублей:</w:t>
      </w:r>
    </w:p>
    <w:p w14:paraId="4C590B79" w14:textId="77777777" w:rsidR="00151A7F" w:rsidRDefault="004F5FE0" w:rsidP="004F5FE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период - 2021 год - 1465,3 </w:t>
      </w:r>
      <w:r w:rsidRPr="002C58A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тысячи рублей.</w:t>
      </w:r>
    </w:p>
    <w:p w14:paraId="0F1A0A29" w14:textId="77777777" w:rsidR="004679AD" w:rsidRPr="006124C2" w:rsidRDefault="004679AD" w:rsidP="004679AD">
      <w:pPr>
        <w:snapToGrid w:val="0"/>
        <w:jc w:val="both"/>
        <w:rPr>
          <w:b/>
          <w:color w:val="C00000"/>
          <w:sz w:val="28"/>
          <w:szCs w:val="28"/>
        </w:rPr>
      </w:pPr>
    </w:p>
    <w:p w14:paraId="75047B44" w14:textId="77777777" w:rsidR="0011183B" w:rsidRPr="00555210" w:rsidRDefault="0011183B" w:rsidP="0011183B">
      <w:pPr>
        <w:snapToGrid w:val="0"/>
        <w:ind w:firstLine="355"/>
        <w:jc w:val="both"/>
        <w:rPr>
          <w:b/>
          <w:color w:val="000000" w:themeColor="text1"/>
          <w:sz w:val="28"/>
          <w:szCs w:val="28"/>
          <w:lang w:eastAsia="ru-RU"/>
        </w:rPr>
      </w:pPr>
      <w:r w:rsidRPr="00555210">
        <w:rPr>
          <w:b/>
          <w:color w:val="000000" w:themeColor="text1"/>
          <w:sz w:val="28"/>
          <w:szCs w:val="28"/>
        </w:rPr>
        <w:t>5. Ресурсное обеспечение Программы</w:t>
      </w:r>
    </w:p>
    <w:p w14:paraId="47F9DEA2" w14:textId="77777777" w:rsidR="0011183B" w:rsidRPr="00555210" w:rsidRDefault="0011183B" w:rsidP="0011183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 xml:space="preserve">Ресурсное обеспечение за счет средств местного бюджета, финансирования и направления затрат представлены в </w:t>
      </w:r>
      <w:hyperlink r:id="rId9" w:history="1">
        <w:r w:rsidRPr="00555210">
          <w:rPr>
            <w:bCs/>
            <w:color w:val="000000" w:themeColor="text1"/>
            <w:sz w:val="28"/>
            <w:szCs w:val="28"/>
          </w:rPr>
          <w:t>приложениях 2</w:t>
        </w:r>
      </w:hyperlink>
      <w:r w:rsidRPr="00555210">
        <w:rPr>
          <w:bCs/>
          <w:color w:val="000000" w:themeColor="text1"/>
          <w:sz w:val="28"/>
          <w:szCs w:val="28"/>
        </w:rPr>
        <w:t xml:space="preserve">, </w:t>
      </w:r>
      <w:hyperlink r:id="rId10" w:history="1">
        <w:r w:rsidRPr="00555210">
          <w:rPr>
            <w:bCs/>
            <w:color w:val="000000" w:themeColor="text1"/>
            <w:sz w:val="28"/>
            <w:szCs w:val="28"/>
          </w:rPr>
          <w:t>3</w:t>
        </w:r>
      </w:hyperlink>
      <w:r w:rsidRPr="00555210">
        <w:rPr>
          <w:bCs/>
          <w:color w:val="000000" w:themeColor="text1"/>
          <w:sz w:val="28"/>
          <w:szCs w:val="28"/>
        </w:rPr>
        <w:t xml:space="preserve"> к Программе.</w:t>
      </w:r>
    </w:p>
    <w:p w14:paraId="57DEBB4D" w14:textId="77777777" w:rsidR="0011183B" w:rsidRPr="00555210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16C459A2" w14:textId="77777777" w:rsidR="0011183B" w:rsidRPr="00555210" w:rsidRDefault="0011183B" w:rsidP="0011183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555210">
        <w:rPr>
          <w:b/>
          <w:color w:val="000000" w:themeColor="text1"/>
          <w:sz w:val="28"/>
          <w:szCs w:val="28"/>
        </w:rPr>
        <w:t>7. Риски реализации Программы</w:t>
      </w:r>
    </w:p>
    <w:p w14:paraId="05AF5B78" w14:textId="77777777" w:rsidR="0011183B" w:rsidRPr="00555210" w:rsidRDefault="0011183B" w:rsidP="0011183B">
      <w:pPr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Возможные риски:</w:t>
      </w:r>
    </w:p>
    <w:p w14:paraId="3354C63D" w14:textId="77777777" w:rsidR="0011183B" w:rsidRPr="00555210" w:rsidRDefault="0011183B" w:rsidP="0011183B">
      <w:pPr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-рост цен на строительные  материалы;</w:t>
      </w:r>
    </w:p>
    <w:p w14:paraId="5645DC1D" w14:textId="77777777" w:rsidR="0011183B" w:rsidRPr="00555210" w:rsidRDefault="0011183B" w:rsidP="0011183B">
      <w:pPr>
        <w:tabs>
          <w:tab w:val="left" w:pos="540"/>
        </w:tabs>
        <w:ind w:firstLine="709"/>
        <w:rPr>
          <w:b/>
          <w:color w:val="000000" w:themeColor="text1"/>
          <w:sz w:val="28"/>
          <w:szCs w:val="28"/>
          <w:lang w:eastAsia="ru-RU"/>
        </w:rPr>
      </w:pPr>
      <w:r w:rsidRPr="00555210">
        <w:rPr>
          <w:color w:val="000000" w:themeColor="text1"/>
          <w:sz w:val="28"/>
          <w:szCs w:val="28"/>
        </w:rPr>
        <w:t>-отсутствие финансирования в полном объеме.</w:t>
      </w:r>
    </w:p>
    <w:p w14:paraId="511A2917" w14:textId="77777777" w:rsidR="0011183B" w:rsidRPr="00555210" w:rsidRDefault="0011183B" w:rsidP="0011183B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  <w:lang w:eastAsia="ru-RU"/>
        </w:rPr>
      </w:pPr>
      <w:r w:rsidRPr="00555210">
        <w:rPr>
          <w:b/>
          <w:color w:val="000000" w:themeColor="text1"/>
          <w:sz w:val="28"/>
          <w:szCs w:val="28"/>
        </w:rPr>
        <w:t>8. Порядок и методика оценки эффективности Программ</w:t>
      </w:r>
    </w:p>
    <w:p w14:paraId="73A7280D" w14:textId="77777777" w:rsidR="0011183B" w:rsidRPr="00555210" w:rsidRDefault="0011183B" w:rsidP="0011183B">
      <w:pPr>
        <w:ind w:firstLine="709"/>
        <w:jc w:val="both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 xml:space="preserve">Ежегодно заместителем главы администрации по социальным вопросам, начальником управления образования проводится оценка эффективности реализации Программы путем сравнения текущих значений (фактических индикаторов) с их целевыми значениями (нормативными индикаторами), утвержденными Программой. </w:t>
      </w:r>
    </w:p>
    <w:p w14:paraId="6EB86C9C" w14:textId="77777777" w:rsidR="0011183B" w:rsidRPr="00555210" w:rsidRDefault="0011183B" w:rsidP="0011183B">
      <w:pPr>
        <w:ind w:firstLine="709"/>
        <w:jc w:val="both"/>
        <w:rPr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lastRenderedPageBreak/>
        <w:t>Оценка эффективности реализации Программы по направлениям определяется на основе расчетов по следующей формуле</w:t>
      </w:r>
      <w:r w:rsidRPr="00555210">
        <w:rPr>
          <w:color w:val="000000" w:themeColor="text1"/>
          <w:sz w:val="28"/>
          <w:szCs w:val="28"/>
        </w:rPr>
        <w:t xml:space="preserve">:    </w:t>
      </w:r>
    </w:p>
    <w:p w14:paraId="342BA079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proofErr w:type="spellStart"/>
      <w:r w:rsidRPr="00555210">
        <w:rPr>
          <w:color w:val="000000" w:themeColor="text1"/>
          <w:sz w:val="28"/>
          <w:szCs w:val="28"/>
        </w:rPr>
        <w:t>Тф</w:t>
      </w:r>
      <w:proofErr w:type="spellEnd"/>
    </w:p>
    <w:p w14:paraId="08B808EB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Эн  =     -----   x 100%,</w:t>
      </w:r>
    </w:p>
    <w:p w14:paraId="173AD360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proofErr w:type="spellStart"/>
      <w:r w:rsidRPr="00555210">
        <w:rPr>
          <w:color w:val="000000" w:themeColor="text1"/>
          <w:sz w:val="28"/>
          <w:szCs w:val="28"/>
        </w:rPr>
        <w:t>Тн</w:t>
      </w:r>
      <w:proofErr w:type="spellEnd"/>
    </w:p>
    <w:p w14:paraId="46CBBF99" w14:textId="77777777" w:rsidR="0011183B" w:rsidRPr="00555210" w:rsidRDefault="0011183B" w:rsidP="0011183B">
      <w:pPr>
        <w:jc w:val="center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где:</w:t>
      </w:r>
    </w:p>
    <w:p w14:paraId="1182337E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Эн - эффективность хода реализации отдельного направления МП (в процентах);</w:t>
      </w:r>
    </w:p>
    <w:p w14:paraId="4AFE1342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55210">
        <w:rPr>
          <w:bCs/>
          <w:color w:val="000000" w:themeColor="text1"/>
          <w:sz w:val="28"/>
          <w:szCs w:val="28"/>
        </w:rPr>
        <w:t>Тф</w:t>
      </w:r>
      <w:proofErr w:type="spellEnd"/>
      <w:r w:rsidRPr="00555210">
        <w:rPr>
          <w:bCs/>
          <w:color w:val="000000" w:themeColor="text1"/>
          <w:sz w:val="28"/>
          <w:szCs w:val="28"/>
        </w:rPr>
        <w:t xml:space="preserve"> - фактический индикатор, отражающий реализацию отдельного направления МП, достигнутый в ходе ее реализации;</w:t>
      </w:r>
    </w:p>
    <w:p w14:paraId="1035A472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55210">
        <w:rPr>
          <w:bCs/>
          <w:color w:val="000000" w:themeColor="text1"/>
          <w:sz w:val="28"/>
          <w:szCs w:val="28"/>
        </w:rPr>
        <w:t>Tн</w:t>
      </w:r>
      <w:proofErr w:type="spellEnd"/>
      <w:r w:rsidRPr="00555210">
        <w:rPr>
          <w:bCs/>
          <w:color w:val="000000" w:themeColor="text1"/>
          <w:sz w:val="28"/>
          <w:szCs w:val="28"/>
        </w:rPr>
        <w:t xml:space="preserve"> - нормативный индикатор, утвержденный МП.</w:t>
      </w:r>
    </w:p>
    <w:p w14:paraId="74F2583E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Оценка эффективности реализации МП в целом определяется на основе расчетов по следующей формуле:</w:t>
      </w:r>
    </w:p>
    <w:p w14:paraId="10303085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 xml:space="preserve">ф1    </w:t>
      </w: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 xml:space="preserve">ф2    </w:t>
      </w: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>ф</w:t>
      </w:r>
      <w:r w:rsidRPr="00555210">
        <w:rPr>
          <w:color w:val="000000" w:themeColor="text1"/>
          <w:sz w:val="28"/>
          <w:szCs w:val="28"/>
          <w:lang w:val="en-US"/>
        </w:rPr>
        <w:t>n</w:t>
      </w:r>
    </w:p>
    <w:p w14:paraId="23C22AAC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----- + ----- +  -----</w:t>
      </w:r>
    </w:p>
    <w:p w14:paraId="6AEBBF7B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 xml:space="preserve">н1     </w:t>
      </w: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 xml:space="preserve">н2    </w:t>
      </w:r>
      <w:r w:rsidRPr="00555210">
        <w:rPr>
          <w:color w:val="000000" w:themeColor="text1"/>
          <w:sz w:val="28"/>
          <w:szCs w:val="28"/>
          <w:lang w:val="en-US"/>
        </w:rPr>
        <w:t>T</w:t>
      </w:r>
      <w:r w:rsidRPr="00555210">
        <w:rPr>
          <w:color w:val="000000" w:themeColor="text1"/>
          <w:sz w:val="28"/>
          <w:szCs w:val="28"/>
        </w:rPr>
        <w:t>н</w:t>
      </w:r>
      <w:r w:rsidRPr="00555210">
        <w:rPr>
          <w:color w:val="000000" w:themeColor="text1"/>
          <w:sz w:val="28"/>
          <w:szCs w:val="28"/>
          <w:lang w:val="en-US"/>
        </w:rPr>
        <w:t>n</w:t>
      </w:r>
    </w:p>
    <w:p w14:paraId="711DB7F5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 xml:space="preserve">Э    =    ------------------------ </w:t>
      </w:r>
      <w:r w:rsidRPr="00555210">
        <w:rPr>
          <w:color w:val="000000" w:themeColor="text1"/>
          <w:sz w:val="28"/>
          <w:szCs w:val="28"/>
          <w:lang w:val="en-US"/>
        </w:rPr>
        <w:t>x</w:t>
      </w:r>
      <w:r w:rsidRPr="00555210">
        <w:rPr>
          <w:color w:val="000000" w:themeColor="text1"/>
          <w:sz w:val="28"/>
          <w:szCs w:val="28"/>
        </w:rPr>
        <w:t xml:space="preserve"> 100%,</w:t>
      </w:r>
    </w:p>
    <w:p w14:paraId="1C272FF6" w14:textId="77777777" w:rsidR="0011183B" w:rsidRPr="00555210" w:rsidRDefault="0011183B" w:rsidP="0011183B">
      <w:pPr>
        <w:jc w:val="center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  <w:lang w:val="en-US"/>
        </w:rPr>
        <w:t>M</w:t>
      </w:r>
    </w:p>
    <w:p w14:paraId="2667B0E2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где:</w:t>
      </w:r>
    </w:p>
    <w:p w14:paraId="72F990A3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Э - эффективность реализации МП (в процентах);</w:t>
      </w:r>
    </w:p>
    <w:p w14:paraId="6B2EA271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55210">
        <w:rPr>
          <w:bCs/>
          <w:color w:val="000000" w:themeColor="text1"/>
          <w:sz w:val="28"/>
          <w:szCs w:val="28"/>
        </w:rPr>
        <w:t>Tф</w:t>
      </w:r>
      <w:proofErr w:type="spellEnd"/>
      <w:r w:rsidRPr="00555210">
        <w:rPr>
          <w:bCs/>
          <w:color w:val="000000" w:themeColor="text1"/>
          <w:sz w:val="28"/>
          <w:szCs w:val="28"/>
        </w:rPr>
        <w:t xml:space="preserve"> - фактические индикаторы, достигнутые в ходе реализации МП;</w:t>
      </w:r>
    </w:p>
    <w:p w14:paraId="771AB22C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proofErr w:type="spellStart"/>
      <w:r w:rsidRPr="00555210">
        <w:rPr>
          <w:bCs/>
          <w:color w:val="000000" w:themeColor="text1"/>
          <w:sz w:val="28"/>
          <w:szCs w:val="28"/>
        </w:rPr>
        <w:t>Tн</w:t>
      </w:r>
      <w:proofErr w:type="spellEnd"/>
      <w:r w:rsidRPr="00555210">
        <w:rPr>
          <w:bCs/>
          <w:color w:val="000000" w:themeColor="text1"/>
          <w:sz w:val="28"/>
          <w:szCs w:val="28"/>
        </w:rPr>
        <w:t xml:space="preserve"> - нормативные индикаторы, утвержденные МП;</w:t>
      </w:r>
    </w:p>
    <w:p w14:paraId="56323C31" w14:textId="77777777" w:rsidR="0011183B" w:rsidRPr="00555210" w:rsidRDefault="0011183B" w:rsidP="0011183B">
      <w:pPr>
        <w:jc w:val="both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M - количество индикаторов МП.</w:t>
      </w:r>
    </w:p>
    <w:p w14:paraId="603C0787" w14:textId="77777777" w:rsidR="0011183B" w:rsidRPr="00555210" w:rsidRDefault="0011183B" w:rsidP="0011183B">
      <w:pPr>
        <w:jc w:val="both"/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Чтобы признать эффективность выполнения программы положительной, необходимо по годам достичь следующих показателей:</w:t>
      </w:r>
    </w:p>
    <w:p w14:paraId="79F9BD2D" w14:textId="77777777" w:rsidR="0011183B" w:rsidRPr="00555210" w:rsidRDefault="0011183B" w:rsidP="0011183B">
      <w:pPr>
        <w:spacing w:before="120"/>
        <w:jc w:val="center"/>
        <w:rPr>
          <w:bCs/>
          <w:color w:val="000000" w:themeColor="text1"/>
          <w:sz w:val="28"/>
          <w:szCs w:val="28"/>
        </w:rPr>
      </w:pPr>
      <w:r w:rsidRPr="00555210">
        <w:rPr>
          <w:bCs/>
          <w:color w:val="000000" w:themeColor="text1"/>
          <w:sz w:val="28"/>
          <w:szCs w:val="28"/>
        </w:rPr>
        <w:t>(20</w:t>
      </w:r>
      <w:r w:rsidR="00555210">
        <w:rPr>
          <w:bCs/>
          <w:color w:val="000000" w:themeColor="text1"/>
          <w:sz w:val="28"/>
          <w:szCs w:val="28"/>
        </w:rPr>
        <w:t>20</w:t>
      </w:r>
      <w:r w:rsidRPr="00555210">
        <w:rPr>
          <w:bCs/>
          <w:color w:val="000000" w:themeColor="text1"/>
          <w:sz w:val="28"/>
          <w:szCs w:val="28"/>
        </w:rPr>
        <w:t xml:space="preserve"> год -</w:t>
      </w:r>
      <w:r w:rsidR="00555210">
        <w:rPr>
          <w:bCs/>
          <w:color w:val="000000" w:themeColor="text1"/>
          <w:sz w:val="28"/>
          <w:szCs w:val="28"/>
        </w:rPr>
        <w:t>0</w:t>
      </w:r>
      <w:r w:rsidRPr="00555210">
        <w:rPr>
          <w:bCs/>
          <w:color w:val="000000" w:themeColor="text1"/>
          <w:sz w:val="28"/>
          <w:szCs w:val="28"/>
        </w:rPr>
        <w:t>%; 20</w:t>
      </w:r>
      <w:r w:rsidR="00555210">
        <w:rPr>
          <w:bCs/>
          <w:color w:val="000000" w:themeColor="text1"/>
          <w:sz w:val="28"/>
          <w:szCs w:val="28"/>
        </w:rPr>
        <w:t>21</w:t>
      </w:r>
      <w:r w:rsidRPr="00555210">
        <w:rPr>
          <w:bCs/>
          <w:color w:val="000000" w:themeColor="text1"/>
          <w:sz w:val="28"/>
          <w:szCs w:val="28"/>
        </w:rPr>
        <w:t xml:space="preserve"> год – </w:t>
      </w:r>
      <w:r w:rsidR="00555210">
        <w:rPr>
          <w:bCs/>
          <w:color w:val="000000" w:themeColor="text1"/>
          <w:sz w:val="28"/>
          <w:szCs w:val="28"/>
        </w:rPr>
        <w:t>50</w:t>
      </w:r>
      <w:r w:rsidRPr="00555210">
        <w:rPr>
          <w:bCs/>
          <w:color w:val="000000" w:themeColor="text1"/>
          <w:sz w:val="28"/>
          <w:szCs w:val="28"/>
        </w:rPr>
        <w:t>%; 20</w:t>
      </w:r>
      <w:r w:rsidR="00555210">
        <w:rPr>
          <w:bCs/>
          <w:color w:val="000000" w:themeColor="text1"/>
          <w:sz w:val="28"/>
          <w:szCs w:val="28"/>
        </w:rPr>
        <w:t>22</w:t>
      </w:r>
      <w:r w:rsidRPr="00555210">
        <w:rPr>
          <w:bCs/>
          <w:color w:val="000000" w:themeColor="text1"/>
          <w:sz w:val="28"/>
          <w:szCs w:val="28"/>
        </w:rPr>
        <w:t xml:space="preserve"> – </w:t>
      </w:r>
      <w:r w:rsidR="00555210">
        <w:rPr>
          <w:bCs/>
          <w:color w:val="000000" w:themeColor="text1"/>
          <w:sz w:val="28"/>
          <w:szCs w:val="28"/>
        </w:rPr>
        <w:t>50</w:t>
      </w:r>
      <w:r w:rsidRPr="00555210">
        <w:rPr>
          <w:bCs/>
          <w:color w:val="000000" w:themeColor="text1"/>
          <w:sz w:val="28"/>
          <w:szCs w:val="28"/>
        </w:rPr>
        <w:t>%, 202</w:t>
      </w:r>
      <w:r w:rsidR="00555210">
        <w:rPr>
          <w:bCs/>
          <w:color w:val="000000" w:themeColor="text1"/>
          <w:sz w:val="28"/>
          <w:szCs w:val="28"/>
        </w:rPr>
        <w:t>3</w:t>
      </w:r>
      <w:r w:rsidRPr="00555210">
        <w:rPr>
          <w:bCs/>
          <w:color w:val="000000" w:themeColor="text1"/>
          <w:sz w:val="28"/>
          <w:szCs w:val="28"/>
        </w:rPr>
        <w:t xml:space="preserve"> -</w:t>
      </w:r>
      <w:r w:rsidR="00555210">
        <w:rPr>
          <w:bCs/>
          <w:color w:val="000000" w:themeColor="text1"/>
          <w:sz w:val="28"/>
          <w:szCs w:val="28"/>
        </w:rPr>
        <w:t xml:space="preserve"> 5</w:t>
      </w:r>
      <w:r w:rsidRPr="00555210">
        <w:rPr>
          <w:bCs/>
          <w:color w:val="000000" w:themeColor="text1"/>
          <w:sz w:val="28"/>
          <w:szCs w:val="28"/>
        </w:rPr>
        <w:t>0%</w:t>
      </w:r>
      <w:r w:rsidR="00555210">
        <w:rPr>
          <w:bCs/>
          <w:color w:val="000000" w:themeColor="text1"/>
          <w:sz w:val="28"/>
          <w:szCs w:val="28"/>
        </w:rPr>
        <w:t>, 2024-50%, 2025 – 50%</w:t>
      </w:r>
      <w:r w:rsidRPr="00555210">
        <w:rPr>
          <w:bCs/>
          <w:color w:val="000000" w:themeColor="text1"/>
          <w:sz w:val="28"/>
          <w:szCs w:val="28"/>
        </w:rPr>
        <w:t>)</w:t>
      </w:r>
    </w:p>
    <w:p w14:paraId="7CDB6034" w14:textId="77777777" w:rsidR="0011183B" w:rsidRPr="00555210" w:rsidRDefault="0011183B" w:rsidP="0011183B">
      <w:pPr>
        <w:spacing w:before="120"/>
        <w:jc w:val="center"/>
        <w:rPr>
          <w:bCs/>
          <w:color w:val="000000" w:themeColor="text1"/>
          <w:sz w:val="28"/>
          <w:szCs w:val="28"/>
        </w:rPr>
      </w:pPr>
    </w:p>
    <w:p w14:paraId="0706AAA6" w14:textId="77777777" w:rsidR="0011183B" w:rsidRPr="00555210" w:rsidRDefault="0011183B" w:rsidP="0011183B">
      <w:pPr>
        <w:tabs>
          <w:tab w:val="left" w:pos="540"/>
        </w:tabs>
        <w:rPr>
          <w:b/>
          <w:color w:val="000000" w:themeColor="text1"/>
          <w:sz w:val="28"/>
          <w:szCs w:val="28"/>
        </w:rPr>
      </w:pPr>
      <w:r w:rsidRPr="00555210">
        <w:rPr>
          <w:b/>
          <w:i/>
          <w:color w:val="000000" w:themeColor="text1"/>
          <w:sz w:val="28"/>
          <w:szCs w:val="28"/>
        </w:rPr>
        <w:t xml:space="preserve"> </w:t>
      </w:r>
      <w:r w:rsidRPr="00555210">
        <w:rPr>
          <w:b/>
          <w:color w:val="000000" w:themeColor="text1"/>
          <w:sz w:val="28"/>
          <w:szCs w:val="28"/>
        </w:rPr>
        <w:t>Шкала оценки эффективности Программы</w:t>
      </w:r>
    </w:p>
    <w:p w14:paraId="25CD4A3E" w14:textId="77777777" w:rsidR="0011183B" w:rsidRPr="00555210" w:rsidRDefault="0011183B" w:rsidP="0011183B">
      <w:pPr>
        <w:tabs>
          <w:tab w:val="left" w:pos="540"/>
        </w:tabs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100-80% – эффективное,</w:t>
      </w:r>
    </w:p>
    <w:p w14:paraId="4FA5FF3E" w14:textId="77777777" w:rsidR="0011183B" w:rsidRPr="00555210" w:rsidRDefault="0011183B" w:rsidP="0011183B">
      <w:pPr>
        <w:tabs>
          <w:tab w:val="left" w:pos="540"/>
        </w:tabs>
        <w:rPr>
          <w:color w:val="000000" w:themeColor="text1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61-79% –умеренно – эффективное</w:t>
      </w:r>
    </w:p>
    <w:p w14:paraId="2E3DDBBF" w14:textId="77777777" w:rsidR="0011183B" w:rsidRPr="00555210" w:rsidRDefault="0011183B" w:rsidP="0011183B">
      <w:pPr>
        <w:tabs>
          <w:tab w:val="left" w:pos="540"/>
        </w:tabs>
        <w:rPr>
          <w:b/>
          <w:bCs/>
          <w:color w:val="000000" w:themeColor="text1"/>
          <w:spacing w:val="-2"/>
          <w:sz w:val="28"/>
          <w:szCs w:val="28"/>
        </w:rPr>
      </w:pPr>
      <w:r w:rsidRPr="00555210">
        <w:rPr>
          <w:color w:val="000000" w:themeColor="text1"/>
          <w:sz w:val="28"/>
          <w:szCs w:val="28"/>
        </w:rPr>
        <w:t>менее 60%- неэффективное</w:t>
      </w:r>
    </w:p>
    <w:p w14:paraId="1623E949" w14:textId="77777777" w:rsidR="0011183B" w:rsidRPr="00555210" w:rsidRDefault="0011183B" w:rsidP="0011183B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14:paraId="7AB94027" w14:textId="77777777" w:rsidR="0011183B" w:rsidRPr="00555210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2FDEFF92" w14:textId="77777777" w:rsidR="0011183B" w:rsidRPr="00555210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18FF50FE" w14:textId="77777777" w:rsidR="00AB7F6A" w:rsidRPr="00555210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15D2E8A8" w14:textId="77777777" w:rsidR="00AB7F6A" w:rsidRPr="00555210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57343A57" w14:textId="77777777" w:rsidR="00AB7F6A" w:rsidRPr="00555210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09AEF61F" w14:textId="77777777" w:rsidR="00AB7F6A" w:rsidRPr="00555210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  <w:sz w:val="20"/>
          <w:szCs w:val="20"/>
        </w:rPr>
      </w:pPr>
    </w:p>
    <w:p w14:paraId="1824C6ED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55F02666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78FDE8A6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3FD32117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1A941B4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754A61C4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41959211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2116561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106AED7E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7125B78A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4EFF0EE3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9EAE7B8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33C83BBC" w14:textId="77777777" w:rsidR="0011183B" w:rsidRDefault="0011183B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3A8767D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10D64F10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08A3CE64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0F3180F0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792C29E9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E50CEB9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6D176B71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3681BEE5" w14:textId="77777777" w:rsidR="00106AF8" w:rsidRDefault="00106AF8" w:rsidP="0011183B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14:paraId="2A851FF3" w14:textId="77777777" w:rsidR="00AB7F6A" w:rsidRDefault="00AB7F6A" w:rsidP="0011183B">
      <w:pPr>
        <w:widowControl w:val="0"/>
        <w:autoSpaceDE w:val="0"/>
        <w:autoSpaceDN w:val="0"/>
        <w:adjustRightInd w:val="0"/>
        <w:jc w:val="right"/>
        <w:outlineLvl w:val="2"/>
        <w:sectPr w:rsidR="00AB7F6A" w:rsidSect="00AB7F6A">
          <w:headerReference w:type="default" r:id="rId11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0276F10" w14:textId="77777777" w:rsidR="0011183B" w:rsidRPr="00F100C4" w:rsidRDefault="0011183B" w:rsidP="0011183B">
      <w:pPr>
        <w:widowControl w:val="0"/>
        <w:autoSpaceDE w:val="0"/>
        <w:autoSpaceDN w:val="0"/>
        <w:adjustRightInd w:val="0"/>
        <w:jc w:val="right"/>
        <w:outlineLvl w:val="2"/>
      </w:pPr>
      <w:r w:rsidRPr="00F100C4">
        <w:lastRenderedPageBreak/>
        <w:t>Таблица 1</w:t>
      </w:r>
    </w:p>
    <w:p w14:paraId="13DCA516" w14:textId="77777777" w:rsidR="0011183B" w:rsidRPr="00F100C4" w:rsidRDefault="0011183B" w:rsidP="0011183B">
      <w:pPr>
        <w:widowControl w:val="0"/>
        <w:autoSpaceDE w:val="0"/>
        <w:autoSpaceDN w:val="0"/>
        <w:adjustRightInd w:val="0"/>
        <w:jc w:val="both"/>
      </w:pPr>
    </w:p>
    <w:p w14:paraId="12B60287" w14:textId="77777777" w:rsidR="0011183B" w:rsidRPr="00F100C4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2" w:name="Par495"/>
      <w:bookmarkEnd w:id="2"/>
      <w:r w:rsidRPr="00F100C4">
        <w:t>Сведения о показателях (индикаторах)</w:t>
      </w:r>
    </w:p>
    <w:p w14:paraId="6B8BBE19" w14:textId="77777777" w:rsidR="0011183B" w:rsidRPr="00F100C4" w:rsidRDefault="0011183B" w:rsidP="0011183B">
      <w:pPr>
        <w:widowControl w:val="0"/>
        <w:autoSpaceDE w:val="0"/>
        <w:autoSpaceDN w:val="0"/>
        <w:adjustRightInd w:val="0"/>
        <w:jc w:val="center"/>
      </w:pPr>
      <w:r w:rsidRPr="00F100C4">
        <w:t>муниципальной программы и их значениях</w:t>
      </w:r>
    </w:p>
    <w:p w14:paraId="6B08A2BD" w14:textId="77777777" w:rsidR="0011183B" w:rsidRPr="00F100C4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48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7901"/>
        <w:gridCol w:w="851"/>
        <w:gridCol w:w="1134"/>
        <w:gridCol w:w="708"/>
        <w:gridCol w:w="709"/>
        <w:gridCol w:w="709"/>
        <w:gridCol w:w="709"/>
        <w:gridCol w:w="709"/>
        <w:gridCol w:w="708"/>
      </w:tblGrid>
      <w:tr w:rsidR="00F100C4" w:rsidRPr="00F100C4" w14:paraId="3661B8A9" w14:textId="77777777" w:rsidTr="00151A7F">
        <w:trPr>
          <w:trHeight w:val="360"/>
          <w:tblCellSpacing w:w="5" w:type="nil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2EF6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869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показателя 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434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37C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100C4" w:rsidRPr="00F100C4" w14:paraId="5697C6E6" w14:textId="77777777" w:rsidTr="00F100C4">
        <w:trPr>
          <w:trHeight w:val="720"/>
          <w:tblCellSpacing w:w="5" w:type="nil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F25A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410F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889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2AD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F100C4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B7B2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0122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242F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E6B4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A1B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B2B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F100C4" w:rsidRPr="00F100C4" w14:paraId="2C791C58" w14:textId="77777777" w:rsidTr="00F100C4">
        <w:trPr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D13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BB5F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190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AA49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ECB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748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E37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559EB47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E94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82A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B9A" w14:textId="77777777" w:rsidR="00F100C4" w:rsidRPr="00F100C4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00C4" w:rsidRPr="00F100C4" w14:paraId="5D9FCBBA" w14:textId="77777777" w:rsidTr="00151A7F">
        <w:trPr>
          <w:tblCellSpacing w:w="5" w:type="nil"/>
        </w:trPr>
        <w:tc>
          <w:tcPr>
            <w:tcW w:w="148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4B1" w14:textId="77777777" w:rsidR="00F100C4" w:rsidRDefault="00F100C4" w:rsidP="00EB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00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Юрьев-Польский район «Формирование доступной среды жизнедеятельности для инвалидов муниципального образования   Юрьев-Польский район  на 2020 - 2025 годы» </w:t>
            </w:r>
          </w:p>
          <w:p w14:paraId="04C39109" w14:textId="77777777" w:rsidR="00EB7FD1" w:rsidRPr="00F100C4" w:rsidRDefault="00EB7FD1" w:rsidP="00EB7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C4" w:rsidRPr="00F100C4" w14:paraId="3DE4FC78" w14:textId="77777777" w:rsidTr="00F100C4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705" w14:textId="77777777" w:rsidR="00F100C4" w:rsidRPr="002B0001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AC98" w14:textId="77777777" w:rsidR="00F100C4" w:rsidRPr="002B0001" w:rsidRDefault="002B0001" w:rsidP="002B0001">
            <w:pPr>
              <w:tabs>
                <w:tab w:val="left" w:pos="376"/>
              </w:tabs>
              <w:snapToGrid w:val="0"/>
              <w:jc w:val="both"/>
            </w:pPr>
            <w:r w:rsidRPr="002B0001"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4FF" w14:textId="77777777" w:rsidR="00F100C4" w:rsidRPr="002B0001" w:rsidRDefault="00F100C4" w:rsidP="00414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532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85F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0F8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8B2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CE6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AEE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88DA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100C4" w:rsidRPr="00F100C4" w14:paraId="0DE76107" w14:textId="77777777" w:rsidTr="00F100C4">
        <w:trPr>
          <w:trHeight w:val="360"/>
          <w:tblCellSpacing w:w="5" w:type="nil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961" w14:textId="77777777" w:rsidR="00F100C4" w:rsidRPr="002B0001" w:rsidRDefault="00F100C4" w:rsidP="00EB7F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634A" w14:textId="77777777" w:rsidR="002B0001" w:rsidRPr="002B0001" w:rsidRDefault="002B0001" w:rsidP="002B0001">
            <w:pPr>
              <w:tabs>
                <w:tab w:val="left" w:pos="376"/>
              </w:tabs>
              <w:snapToGrid w:val="0"/>
              <w:jc w:val="both"/>
            </w:pPr>
            <w:r w:rsidRPr="002B0001">
              <w:t xml:space="preserve">Доля организаций дополнительного образования, в которых создана </w:t>
            </w:r>
            <w:proofErr w:type="spellStart"/>
            <w:r w:rsidRPr="002B0001">
              <w:t>безбарьерная</w:t>
            </w:r>
            <w:proofErr w:type="spellEnd"/>
            <w:r w:rsidRPr="002B0001">
              <w:t xml:space="preserve"> среда для инклюзивного образования    детей-инвалидов, в общем    количестве   дошкольных    образовательных   организаций.</w:t>
            </w:r>
          </w:p>
          <w:p w14:paraId="44EED870" w14:textId="77777777" w:rsidR="00F100C4" w:rsidRPr="002B0001" w:rsidRDefault="00F100C4" w:rsidP="00414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044" w14:textId="77777777" w:rsidR="00F100C4" w:rsidRPr="002B0001" w:rsidRDefault="00F100C4" w:rsidP="00414D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0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B06E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0D9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C75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065C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9CE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A44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903" w14:textId="77777777" w:rsidR="00F100C4" w:rsidRPr="00F100C4" w:rsidRDefault="002B0001" w:rsidP="002B00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00820377" w14:textId="77777777" w:rsidR="0011183B" w:rsidRPr="00F100C4" w:rsidRDefault="0011183B" w:rsidP="0011183B">
      <w:pPr>
        <w:snapToGrid w:val="0"/>
        <w:jc w:val="both"/>
        <w:sectPr w:rsidR="0011183B" w:rsidRPr="00F100C4" w:rsidSect="00AB7F6A">
          <w:pgSz w:w="16838" w:h="11906" w:orient="landscape"/>
          <w:pgMar w:top="1135" w:right="1134" w:bottom="1418" w:left="1134" w:header="709" w:footer="709" w:gutter="0"/>
          <w:cols w:space="708"/>
          <w:docGrid w:linePitch="360"/>
        </w:sectPr>
      </w:pPr>
    </w:p>
    <w:p w14:paraId="16CBAF5E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B612F">
        <w:rPr>
          <w:sz w:val="20"/>
          <w:szCs w:val="20"/>
        </w:rPr>
        <w:lastRenderedPageBreak/>
        <w:t>Таблица 3</w:t>
      </w:r>
    </w:p>
    <w:p w14:paraId="1F137966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both"/>
      </w:pPr>
    </w:p>
    <w:p w14:paraId="492511A3" w14:textId="77777777" w:rsidR="0011183B" w:rsidRPr="00CC1EEB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3" w:name="Par812"/>
      <w:bookmarkEnd w:id="3"/>
      <w:r w:rsidRPr="00CC1EEB">
        <w:t xml:space="preserve">Ресурсное обеспечение реализации муниципальной </w:t>
      </w:r>
    </w:p>
    <w:p w14:paraId="2E2278AA" w14:textId="77777777" w:rsidR="0011183B" w:rsidRPr="00CC1EEB" w:rsidRDefault="0011183B" w:rsidP="0011183B">
      <w:pPr>
        <w:widowControl w:val="0"/>
        <w:autoSpaceDE w:val="0"/>
        <w:autoSpaceDN w:val="0"/>
        <w:adjustRightInd w:val="0"/>
        <w:jc w:val="center"/>
      </w:pPr>
      <w:r w:rsidRPr="00CC1EEB">
        <w:t>программы за счет средств местного бюджета</w:t>
      </w:r>
    </w:p>
    <w:p w14:paraId="7B7BD6D7" w14:textId="77777777" w:rsidR="0011183B" w:rsidRPr="00CC1EEB" w:rsidRDefault="0011183B" w:rsidP="0011183B">
      <w:pPr>
        <w:widowControl w:val="0"/>
        <w:autoSpaceDE w:val="0"/>
        <w:autoSpaceDN w:val="0"/>
        <w:adjustRightInd w:val="0"/>
        <w:jc w:val="both"/>
      </w:pPr>
    </w:p>
    <w:tbl>
      <w:tblPr>
        <w:tblW w:w="165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1"/>
        <w:gridCol w:w="2023"/>
        <w:gridCol w:w="2023"/>
        <w:gridCol w:w="714"/>
        <w:gridCol w:w="595"/>
        <w:gridCol w:w="714"/>
        <w:gridCol w:w="714"/>
        <w:gridCol w:w="1684"/>
        <w:gridCol w:w="747"/>
        <w:gridCol w:w="851"/>
        <w:gridCol w:w="1005"/>
        <w:gridCol w:w="987"/>
        <w:gridCol w:w="708"/>
        <w:gridCol w:w="708"/>
        <w:gridCol w:w="30"/>
        <w:gridCol w:w="678"/>
        <w:gridCol w:w="708"/>
      </w:tblGrid>
      <w:tr w:rsidR="00E75A62" w:rsidRPr="00CC1EEB" w14:paraId="160346C6" w14:textId="77777777" w:rsidTr="002F3475">
        <w:trPr>
          <w:gridAfter w:val="2"/>
          <w:wAfter w:w="1386" w:type="dxa"/>
          <w:tblCellSpacing w:w="5" w:type="nil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213" w14:textId="77777777" w:rsidR="00E75A62" w:rsidRPr="00CC1EEB" w:rsidRDefault="00E75A62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E95D" w14:textId="77777777" w:rsidR="00E75A62" w:rsidRPr="00CC1EEB" w:rsidRDefault="00E75A62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 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54B" w14:textId="77777777" w:rsidR="00E75A62" w:rsidRPr="00CC1EEB" w:rsidRDefault="00E75A62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соисполнители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подпрограммы,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главные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распорядители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средств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(далее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также - ГРБС) ,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программе   </w:t>
            </w:r>
          </w:p>
        </w:tc>
        <w:tc>
          <w:tcPr>
            <w:tcW w:w="2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64A" w14:textId="77777777" w:rsidR="00E75A62" w:rsidRPr="00CC1EEB" w:rsidRDefault="00E75A62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8C4" w14:textId="77777777" w:rsidR="00E75A62" w:rsidRPr="00CC1EEB" w:rsidRDefault="00E75A62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 годам реализации</w:t>
            </w:r>
          </w:p>
        </w:tc>
      </w:tr>
      <w:tr w:rsidR="00E75A62" w:rsidRPr="00CC1EEB" w14:paraId="0F4F398F" w14:textId="77777777" w:rsidTr="002F3475">
        <w:trPr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F2B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1CE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A39D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EB1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3B22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EFC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ЦСР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E5E6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ВР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5EA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4849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01D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8F9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5A63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78647150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F2E3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14:paraId="2281CCCD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89AA23F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62" w:rsidRPr="00CC1EEB" w14:paraId="51EF299E" w14:textId="77777777" w:rsidTr="002F3475">
        <w:trPr>
          <w:gridAfter w:val="3"/>
          <w:wAfter w:w="1416" w:type="dxa"/>
          <w:tblCellSpacing w:w="5" w:type="nil"/>
        </w:trPr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14A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285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BAE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E101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9F14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98C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6A8" w14:textId="77777777" w:rsidR="00E75A62" w:rsidRPr="00CC1EEB" w:rsidRDefault="00E75A62" w:rsidP="00421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C2D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FB0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A7A5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546F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AF4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A4F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01C" w14:textId="77777777" w:rsidR="00E75A62" w:rsidRPr="00CC1EEB" w:rsidRDefault="00E75A62" w:rsidP="00421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0018" w:rsidRPr="00CC1EEB" w14:paraId="7C0D3477" w14:textId="77777777" w:rsidTr="002F3475">
        <w:trPr>
          <w:gridAfter w:val="3"/>
          <w:wAfter w:w="1416" w:type="dxa"/>
          <w:tblCellSpacing w:w="5" w:type="nil"/>
        </w:trPr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1C7C1F" w14:textId="77777777" w:rsidR="00CC0018" w:rsidRPr="00CC1EEB" w:rsidRDefault="00CC0018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D2966A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Формирование доступной среды жизнедеятельности для инвалидов муниципального образования Юрьев-Польский район на 2020 -2025 годы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297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BC7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91BB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DA4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AF2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X  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51B" w14:textId="77777777" w:rsidR="00CC0018" w:rsidRPr="00CC1EEB" w:rsidRDefault="002F3475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9BED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B53" w14:textId="77777777" w:rsidR="00CC0018" w:rsidRPr="00CC1EEB" w:rsidRDefault="002F3475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C1B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030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AD1D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5C2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0018" w:rsidRPr="00CC1EEB" w14:paraId="4DE35440" w14:textId="77777777" w:rsidTr="002F3475">
        <w:trPr>
          <w:gridAfter w:val="3"/>
          <w:wAfter w:w="1416" w:type="dxa"/>
          <w:trHeight w:val="212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B623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22EC2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C4B4" w14:textId="77777777" w:rsidR="00CC0018" w:rsidRPr="00CC1EEB" w:rsidRDefault="002F3475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3E4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671A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2FE8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9A7F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AAFD" w14:textId="77777777" w:rsidR="00CC0018" w:rsidRPr="00CC1EEB" w:rsidRDefault="002F3475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963B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C0C" w14:textId="77777777" w:rsidR="00CC0018" w:rsidRPr="00CC1EEB" w:rsidRDefault="002F3475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085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EB9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FB8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EBE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018" w:rsidRPr="00CC1EEB" w14:paraId="3B94E39F" w14:textId="77777777" w:rsidTr="002F3475">
        <w:trPr>
          <w:gridAfter w:val="3"/>
          <w:wAfter w:w="1416" w:type="dxa"/>
          <w:trHeight w:val="2047"/>
          <w:tblCellSpacing w:w="5" w:type="nil"/>
        </w:trPr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44D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AC5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EBD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Юрьев-Польский  район,</w:t>
            </w:r>
          </w:p>
          <w:p w14:paraId="5AD39636" w14:textId="77777777" w:rsidR="00CC0018" w:rsidRPr="00CC1EEB" w:rsidRDefault="00CC0018" w:rsidP="00CC0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F63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CD4D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6D9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7C3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103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3BD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B90B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D99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849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C2D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B5F" w14:textId="77777777" w:rsidR="00CC0018" w:rsidRPr="00CC1EEB" w:rsidRDefault="00CC0018" w:rsidP="00CC00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ED2B31" w14:textId="77777777" w:rsidR="0011183B" w:rsidRPr="00CC1EEB" w:rsidRDefault="0011183B" w:rsidP="0011183B">
      <w:pPr>
        <w:sectPr w:rsidR="0011183B" w:rsidRPr="00CC1EEB" w:rsidSect="00AB7F6A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</w:p>
    <w:p w14:paraId="7A9EEE3C" w14:textId="77777777" w:rsidR="0011183B" w:rsidRPr="00B27B37" w:rsidRDefault="0011183B" w:rsidP="0011183B">
      <w:pPr>
        <w:widowControl w:val="0"/>
        <w:autoSpaceDE w:val="0"/>
        <w:autoSpaceDN w:val="0"/>
        <w:adjustRightInd w:val="0"/>
        <w:jc w:val="right"/>
      </w:pPr>
      <w:r w:rsidRPr="00B27B37">
        <w:lastRenderedPageBreak/>
        <w:t>Таблица 4</w:t>
      </w:r>
    </w:p>
    <w:p w14:paraId="3E26622B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4" w:name="Par918"/>
      <w:bookmarkEnd w:id="4"/>
    </w:p>
    <w:p w14:paraId="6190D486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Ресурсное обеспечение и прогнозная  оценка</w:t>
      </w:r>
    </w:p>
    <w:p w14:paraId="0C360EC5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расходов областного бюджета,  местного бюджета и внебюджетных источников</w:t>
      </w:r>
    </w:p>
    <w:p w14:paraId="10E1593C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center"/>
      </w:pPr>
      <w:r w:rsidRPr="00DB612F">
        <w:t>на реализацию целей муниципальной</w:t>
      </w:r>
    </w:p>
    <w:p w14:paraId="30291915" w14:textId="77777777" w:rsidR="0011183B" w:rsidRPr="00DB612F" w:rsidRDefault="0011183B" w:rsidP="005C2194">
      <w:pPr>
        <w:widowControl w:val="0"/>
        <w:autoSpaceDE w:val="0"/>
        <w:autoSpaceDN w:val="0"/>
        <w:adjustRightInd w:val="0"/>
        <w:jc w:val="center"/>
      </w:pPr>
      <w:r w:rsidRPr="00DB612F">
        <w:t>программы муниципального образования Юрьев-Польский район</w:t>
      </w:r>
    </w:p>
    <w:p w14:paraId="33B3FCA4" w14:textId="77777777" w:rsidR="0011183B" w:rsidRPr="00DB612F" w:rsidRDefault="0011183B" w:rsidP="0011183B">
      <w:pPr>
        <w:widowControl w:val="0"/>
        <w:autoSpaceDE w:val="0"/>
        <w:autoSpaceDN w:val="0"/>
        <w:adjustRightInd w:val="0"/>
        <w:jc w:val="right"/>
      </w:pPr>
      <w:r w:rsidRPr="00DB612F">
        <w:t>(тыс. рублей)</w:t>
      </w:r>
    </w:p>
    <w:tbl>
      <w:tblPr>
        <w:tblW w:w="530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7"/>
        <w:gridCol w:w="2148"/>
        <w:gridCol w:w="2795"/>
        <w:gridCol w:w="1683"/>
        <w:gridCol w:w="1080"/>
        <w:gridCol w:w="1221"/>
        <w:gridCol w:w="1043"/>
        <w:gridCol w:w="1352"/>
        <w:gridCol w:w="1218"/>
        <w:gridCol w:w="1215"/>
      </w:tblGrid>
      <w:tr w:rsidR="00543485" w:rsidRPr="00DB612F" w14:paraId="06CB4B03" w14:textId="77777777" w:rsidTr="00543485">
        <w:trPr>
          <w:trHeight w:val="652"/>
          <w:tblCellSpacing w:w="5" w:type="nil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A65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5ADDE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BC176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9C554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BEC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6B7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и  соисполнители  муниципальной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подпрограммы,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мероприятия,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главные  распорядители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областного  бюджета (далее также - ГРБС)  по долгосрочной областной 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  программе,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 целевой   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</w:t>
            </w:r>
          </w:p>
        </w:tc>
        <w:tc>
          <w:tcPr>
            <w:tcW w:w="20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F98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по годам   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 годы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063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6B75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85" w:rsidRPr="00DB612F" w14:paraId="5CB4DB73" w14:textId="77777777" w:rsidTr="00543485">
        <w:trPr>
          <w:trHeight w:val="1770"/>
          <w:tblCellSpacing w:w="5" w:type="nil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DF5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2EDD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C79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624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CA68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F0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14:paraId="12F0BDC4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4B5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F0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14:paraId="5968E8B0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5F9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14:paraId="0A2779BA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  <w:p w14:paraId="27758700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7D7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четвертый  год</w:t>
            </w:r>
          </w:p>
          <w:p w14:paraId="4BA76FD3" w14:textId="77777777" w:rsidR="005F00C6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14:paraId="7179E0FE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14:paraId="6BB96D54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F80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14:paraId="07F36F34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F0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DF3B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</w:p>
          <w:p w14:paraId="46699CE5" w14:textId="77777777" w:rsidR="005C2194" w:rsidRPr="005C2194" w:rsidRDefault="005C2194" w:rsidP="00CC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F00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2025</w:t>
            </w:r>
          </w:p>
        </w:tc>
      </w:tr>
      <w:tr w:rsidR="00543485" w:rsidRPr="00DB612F" w14:paraId="1EC37D3A" w14:textId="77777777" w:rsidTr="00543485">
        <w:trPr>
          <w:tblCellSpacing w:w="5" w:type="nil"/>
        </w:trPr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B7F3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B1B5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2AB8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700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2E4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124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386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B687" w14:textId="77777777" w:rsidR="005C2194" w:rsidRPr="005C2194" w:rsidRDefault="005C2194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3A1" w14:textId="77777777" w:rsidR="005C2194" w:rsidRPr="005C2194" w:rsidRDefault="00CC0018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87A" w14:textId="77777777" w:rsidR="005C2194" w:rsidRPr="005C2194" w:rsidRDefault="00CC0018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485" w:rsidRPr="00DB612F" w14:paraId="7E0FA255" w14:textId="77777777" w:rsidTr="00543485">
        <w:trPr>
          <w:trHeight w:val="360"/>
          <w:tblCellSpacing w:w="5" w:type="nil"/>
        </w:trPr>
        <w:tc>
          <w:tcPr>
            <w:tcW w:w="5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A7EC1E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1A10C4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14:paraId="40020F30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211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08B" w14:textId="77777777" w:rsidR="005C2194" w:rsidRPr="005C2194" w:rsidRDefault="00CC0018" w:rsidP="005C2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B171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9F1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D684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6FC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CB02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D023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485" w:rsidRPr="00DB612F" w14:paraId="23BFF2E9" w14:textId="77777777" w:rsidTr="00543485">
        <w:trPr>
          <w:trHeight w:val="362"/>
          <w:tblCellSpacing w:w="5" w:type="nil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8BFE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E6585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56B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2E4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E76F" w14:textId="77777777" w:rsidR="005C2194" w:rsidRPr="005C2194" w:rsidRDefault="005C2194" w:rsidP="00E75A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2194">
              <w:t>-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AA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0557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D4AA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38C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13C" w14:textId="77777777" w:rsidR="005C2194" w:rsidRPr="005C2194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85" w:rsidRPr="00DB612F" w14:paraId="1872EA9F" w14:textId="77777777" w:rsidTr="00543485">
        <w:trPr>
          <w:trHeight w:val="384"/>
          <w:tblCellSpacing w:w="5" w:type="nil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68EA4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AF3AE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CB5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DD9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1A1E" w14:textId="77777777" w:rsidR="005C2194" w:rsidRPr="005C2194" w:rsidRDefault="00CC0018" w:rsidP="00E75A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9192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902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532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AB0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05BC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485" w:rsidRPr="00DB612F" w14:paraId="30690DF8" w14:textId="77777777" w:rsidTr="00543485">
        <w:trPr>
          <w:trHeight w:val="457"/>
          <w:tblCellSpacing w:w="5" w:type="nil"/>
        </w:trPr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89C4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D9EE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3C00" w14:textId="77777777" w:rsidR="005C2194" w:rsidRPr="005C2194" w:rsidRDefault="005C2194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2194">
              <w:rPr>
                <w:rFonts w:ascii="Times New Roman" w:hAnsi="Times New Roman" w:cs="Times New Roman"/>
                <w:sz w:val="24"/>
                <w:szCs w:val="24"/>
              </w:rPr>
              <w:t>Администрация МО  Юрьев-Польский  район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337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F15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B1F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B7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2B1E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1ACF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2E2" w14:textId="77777777" w:rsidR="005C2194" w:rsidRPr="005C2194" w:rsidRDefault="00CC0018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485" w:rsidRPr="00DB612F" w14:paraId="7F93285D" w14:textId="77777777" w:rsidTr="00543485">
        <w:trPr>
          <w:trHeight w:val="240"/>
          <w:tblCellSpacing w:w="5" w:type="nil"/>
        </w:trPr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314" w14:textId="77777777" w:rsidR="005C2194" w:rsidRPr="00DB612F" w:rsidRDefault="005C2194" w:rsidP="00414D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3E5" w14:textId="77777777" w:rsidR="005C2194" w:rsidRPr="00DB612F" w:rsidRDefault="005C2194" w:rsidP="00414D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290" w14:textId="77777777" w:rsidR="005C2194" w:rsidRPr="00B27B37" w:rsidRDefault="00B27B37" w:rsidP="00B27B37">
            <w:pPr>
              <w:pStyle w:val="ConsPlusCell"/>
              <w:tabs>
                <w:tab w:val="left" w:pos="111"/>
              </w:tabs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созданию в дошкольных образовательных, общеобразовательных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4E5" w14:textId="77777777" w:rsidR="005C2194" w:rsidRPr="00DB612F" w:rsidRDefault="005C2194" w:rsidP="00CC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B314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099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840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1B4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DA28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C5C" w14:textId="77777777" w:rsidR="005C2194" w:rsidRPr="003C5F32" w:rsidRDefault="005C2194" w:rsidP="00E75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807AE9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1AF811B1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39CB6CFF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4C21473B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33B67F0C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7B34B650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30431BCA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198DF09F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7554CE3D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5178E921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26947147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27CA85EA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1F8022AC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11BEF0F6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652EC3FD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4E21AAB5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7C9ECDDF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734CE855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6879FCB0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2ADFD6DD" w14:textId="77777777" w:rsidR="00B27B37" w:rsidRDefault="00B27B37" w:rsidP="0011183B">
      <w:pPr>
        <w:widowControl w:val="0"/>
        <w:autoSpaceDE w:val="0"/>
        <w:autoSpaceDN w:val="0"/>
        <w:adjustRightInd w:val="0"/>
        <w:jc w:val="right"/>
        <w:outlineLvl w:val="2"/>
      </w:pPr>
    </w:p>
    <w:p w14:paraId="6842977A" w14:textId="77777777" w:rsidR="0011183B" w:rsidRPr="00B27B37" w:rsidRDefault="00CC1EEB" w:rsidP="0011183B">
      <w:pPr>
        <w:widowControl w:val="0"/>
        <w:autoSpaceDE w:val="0"/>
        <w:autoSpaceDN w:val="0"/>
        <w:adjustRightInd w:val="0"/>
        <w:jc w:val="right"/>
        <w:outlineLvl w:val="2"/>
      </w:pPr>
      <w:r w:rsidRPr="00B27B37">
        <w:lastRenderedPageBreak/>
        <w:t>Т</w:t>
      </w:r>
      <w:r w:rsidR="0011183B" w:rsidRPr="00B27B37">
        <w:t>аблица 6</w:t>
      </w:r>
    </w:p>
    <w:p w14:paraId="5DBA1031" w14:textId="77777777" w:rsidR="0011183B" w:rsidRPr="00B27B37" w:rsidRDefault="0011183B" w:rsidP="0011183B">
      <w:pPr>
        <w:widowControl w:val="0"/>
        <w:autoSpaceDE w:val="0"/>
        <w:autoSpaceDN w:val="0"/>
        <w:adjustRightInd w:val="0"/>
        <w:jc w:val="center"/>
      </w:pPr>
      <w:bookmarkStart w:id="5" w:name="Par1146"/>
      <w:bookmarkEnd w:id="5"/>
      <w:r w:rsidRPr="00B27B37">
        <w:t>План реализации муниципальной программы</w:t>
      </w:r>
    </w:p>
    <w:p w14:paraId="460BFEB8" w14:textId="77777777" w:rsidR="00926CC9" w:rsidRPr="00B27B37" w:rsidRDefault="00926CC9" w:rsidP="0011183B">
      <w:pPr>
        <w:widowControl w:val="0"/>
        <w:autoSpaceDE w:val="0"/>
        <w:autoSpaceDN w:val="0"/>
        <w:adjustRightInd w:val="0"/>
        <w:jc w:val="center"/>
      </w:pPr>
    </w:p>
    <w:tbl>
      <w:tblPr>
        <w:tblW w:w="14468" w:type="dxa"/>
        <w:tblCellSpacing w:w="5" w:type="nil"/>
        <w:tblInd w:w="70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276"/>
        <w:gridCol w:w="772"/>
        <w:gridCol w:w="929"/>
        <w:gridCol w:w="834"/>
        <w:gridCol w:w="726"/>
        <w:gridCol w:w="708"/>
        <w:gridCol w:w="709"/>
        <w:gridCol w:w="9"/>
        <w:gridCol w:w="2259"/>
        <w:gridCol w:w="9"/>
      </w:tblGrid>
      <w:tr w:rsidR="00926CC9" w:rsidRPr="00B27B37" w14:paraId="740A93DB" w14:textId="77777777" w:rsidTr="0076064E">
        <w:trPr>
          <w:trHeight w:val="640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A74B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 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ведомственной целевой</w:t>
            </w:r>
          </w:p>
          <w:p w14:paraId="5319C8E7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включенной в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подпрограмму, мероприятий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ведомственной целевой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основного 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BE6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234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87B" w14:textId="77777777" w:rsidR="00926CC9" w:rsidRPr="00B27B37" w:rsidRDefault="00926CC9" w:rsidP="00926C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 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реализацию программы, тыс.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F2B3E" w14:textId="77777777" w:rsidR="00926CC9" w:rsidRPr="00B27B37" w:rsidRDefault="00926CC9" w:rsidP="00B27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 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в натуральных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показателях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(краткое  описание,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целевые  индикаторы 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показатели)</w:t>
            </w:r>
          </w:p>
        </w:tc>
      </w:tr>
      <w:tr w:rsidR="00926CC9" w:rsidRPr="00B27B37" w14:paraId="4D4343A5" w14:textId="77777777" w:rsidTr="0076064E">
        <w:trPr>
          <w:gridAfter w:val="1"/>
          <w:wAfter w:w="9" w:type="dxa"/>
          <w:trHeight w:val="96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A73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B36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3DD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8AF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6B6B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A68" w14:textId="77777777" w:rsidR="00926CC9" w:rsidRPr="00B27B37" w:rsidRDefault="00926CC9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A5C9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E17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BAE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517" w14:textId="77777777" w:rsidR="00926CC9" w:rsidRPr="00B27B37" w:rsidRDefault="00926CC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9F" w:rsidRPr="00B27B37" w14:paraId="1348D383" w14:textId="77777777" w:rsidTr="0076064E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4F0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966A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86F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A1B0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532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D75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957E9BB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77CF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7FA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6B40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063" w14:textId="77777777" w:rsidR="0050279F" w:rsidRPr="00B27B37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79F" w:rsidRPr="00B27B37" w14:paraId="103A7829" w14:textId="77777777" w:rsidTr="0076064E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1A4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 среды  жизнедеятельности для инвалидов  муниципального образования   Юрьев-Польский  район  </w:t>
            </w:r>
          </w:p>
          <w:p w14:paraId="1A9CC49B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26CC9" w:rsidRPr="00B27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26CC9" w:rsidRPr="00B27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B37">
              <w:rPr>
                <w:rFonts w:ascii="Times New Roman" w:hAnsi="Times New Roman" w:cs="Times New Roman"/>
                <w:sz w:val="24"/>
                <w:szCs w:val="24"/>
              </w:rPr>
              <w:t xml:space="preserve">  годы»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3E3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A12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DA2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B235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120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978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4AA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AFF5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771" w14:textId="77777777" w:rsidR="0050279F" w:rsidRPr="00B27B37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9F" w:rsidRPr="00CC1EEB" w14:paraId="1C1D4380" w14:textId="77777777" w:rsidTr="00E925D2">
        <w:trPr>
          <w:gridAfter w:val="1"/>
          <w:wAfter w:w="9" w:type="dxa"/>
          <w:trHeight w:val="272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64E8" w14:textId="77777777" w:rsidR="0050279F" w:rsidRPr="00CC1EEB" w:rsidRDefault="0050279F" w:rsidP="00E71A1C">
            <w:pPr>
              <w:pStyle w:val="af6"/>
              <w:numPr>
                <w:ilvl w:val="0"/>
                <w:numId w:val="30"/>
              </w:numPr>
              <w:tabs>
                <w:tab w:val="left" w:pos="348"/>
              </w:tabs>
              <w:ind w:left="0" w:firstLine="0"/>
            </w:pPr>
            <w:r w:rsidRPr="00CC1EEB">
              <w:t xml:space="preserve">Основное мероприятие </w:t>
            </w:r>
            <w:r w:rsidR="00B27B37" w:rsidRPr="00B27B37">
              <w:t>«Мероприятия по созданию в дошкольных образовательных, общеобразовательных организациях, организациях дополнительного образования детей (в том числе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F1F9" w14:textId="77777777" w:rsidR="0050279F" w:rsidRPr="00CC1EEB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A131" w14:textId="77777777" w:rsidR="0050279F" w:rsidRPr="00CC1EEB" w:rsidRDefault="00E367B9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67B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(администрация  Владимирской области),  Местный  бюджет (Администрация  МО  </w:t>
            </w:r>
            <w:r w:rsidRPr="00E3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Юрьев-Польский  район)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AB66F" w14:textId="77777777" w:rsidR="0050279F" w:rsidRPr="00CC1EEB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58DCE" w14:textId="77777777" w:rsidR="0050279F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1465,3</w:t>
            </w:r>
          </w:p>
          <w:p w14:paraId="1E5DC445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59E6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873F8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5B966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62C3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8B1D" w14:textId="77777777" w:rsidR="0058546E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09AD1" w14:textId="77777777" w:rsidR="0058546E" w:rsidRPr="00CC1EEB" w:rsidRDefault="0058546E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0487A" w14:textId="77777777" w:rsidR="0050279F" w:rsidRPr="00CC1EEB" w:rsidRDefault="0058546E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303C" w14:textId="77777777" w:rsidR="0050279F" w:rsidRPr="00CC1EEB" w:rsidRDefault="0058546E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4551" w14:textId="77777777" w:rsidR="0050279F" w:rsidRPr="00CC1EEB" w:rsidRDefault="0058546E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BEDE6" w14:textId="77777777" w:rsidR="0050279F" w:rsidRPr="00CC1EEB" w:rsidRDefault="0058546E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503F" w14:textId="77777777" w:rsidR="0050279F" w:rsidRPr="00CC1EEB" w:rsidRDefault="0050279F" w:rsidP="00414DD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B27B3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B27B3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 w:rsidR="00B27B3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специальными   приспособлениями,   обеспечивающи</w:t>
            </w:r>
            <w:r w:rsidR="00E367B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  доступ    к ним  инвалидов   </w:t>
            </w:r>
          </w:p>
        </w:tc>
      </w:tr>
      <w:tr w:rsidR="0050279F" w:rsidRPr="00CC1EEB" w14:paraId="40912DDD" w14:textId="77777777" w:rsidTr="00E925D2">
        <w:trPr>
          <w:gridAfter w:val="1"/>
          <w:wAfter w:w="9" w:type="dxa"/>
          <w:trHeight w:val="3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56D6" w14:textId="77777777" w:rsidR="0050279F" w:rsidRPr="00CC1EEB" w:rsidRDefault="00B27B37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79F" w:rsidRPr="00CC1EEB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8857C5" w:rsidRPr="008857C5">
              <w:rPr>
                <w:rFonts w:ascii="Times New Roman" w:hAnsi="Times New Roman" w:cs="Times New Roman"/>
                <w:sz w:val="24"/>
                <w:szCs w:val="24"/>
              </w:rPr>
              <w:t>Ремонт входной  группы  плавательного бассейна и обустройство пандуса (МБУДО «ДООСЦ»)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1CF4" w14:textId="77777777" w:rsidR="0050279F" w:rsidRPr="00CC1EEB" w:rsidRDefault="0050279F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097" w14:textId="77777777" w:rsidR="0050279F" w:rsidRPr="00CC1EEB" w:rsidRDefault="000C7E2C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2414">
              <w:rPr>
                <w:rFonts w:ascii="Times New Roman" w:hAnsi="Times New Roman" w:cs="Times New Roman"/>
                <w:sz w:val="24"/>
                <w:szCs w:val="24"/>
              </w:rPr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140" w14:textId="77777777" w:rsidR="0050279F" w:rsidRPr="00CC1EEB" w:rsidRDefault="00BB7562" w:rsidP="00414D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969" w14:textId="77777777" w:rsidR="0050279F" w:rsidRPr="00CC1EEB" w:rsidRDefault="008D20ED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C7E2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3DB9" w14:textId="77777777" w:rsidR="0050279F" w:rsidRPr="00CC1EEB" w:rsidRDefault="0050279F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AE1D" w14:textId="77777777" w:rsidR="0050279F" w:rsidRPr="00CC1EEB" w:rsidRDefault="0050279F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216" w14:textId="77777777" w:rsidR="0050279F" w:rsidRPr="00CC1EEB" w:rsidRDefault="00BB7562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1EA2" w14:textId="77777777" w:rsidR="0050279F" w:rsidRPr="00CC1EEB" w:rsidRDefault="00BB7562" w:rsidP="000E2D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F021F" w14:textId="77777777" w:rsidR="0050279F" w:rsidRPr="00CC1EEB" w:rsidRDefault="0050279F" w:rsidP="00414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214682CD" w14:textId="77777777" w:rsidTr="0058546E">
        <w:trPr>
          <w:gridAfter w:val="1"/>
          <w:wAfter w:w="9" w:type="dxa"/>
          <w:trHeight w:val="32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F85" w14:textId="77777777" w:rsidR="000C7E2C" w:rsidRPr="00CC1EEB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354"/>
              </w:tabs>
              <w:ind w:lef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Устройство специализированного санузла, душевой  и раздевалки в бассейне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88B0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AB1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Местный  бюджет (Администрация  МО  Юрье-Польский  район)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194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61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49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714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066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37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6BD5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578A0BF1" w14:textId="77777777" w:rsidTr="0058546E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3B2" w14:textId="77777777" w:rsidR="000C7E2C" w:rsidRPr="00CC1EEB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354"/>
              </w:tabs>
              <w:ind w:left="0" w:hanging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sz w:val="24"/>
                <w:szCs w:val="24"/>
              </w:rPr>
              <w:t>Приобретение подъемника для лестничного марш в здании бассейна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99C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7642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1D9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C93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CCD3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A4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1CF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7FD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8BD11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166640AC" w14:textId="77777777" w:rsidTr="0058546E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036D" w14:textId="77777777" w:rsidR="000C7E2C" w:rsidRPr="008857C5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 санузла  в  спортивном зале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580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E5D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ED5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4B1" w14:textId="77777777" w:rsidR="000C7E2C" w:rsidRPr="000C7E2C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14:paraId="2B48B90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C6D2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86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CCA8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471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F3F7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3DCB73FA" w14:textId="77777777" w:rsidTr="0058546E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65C" w14:textId="77777777" w:rsidR="000C7E2C" w:rsidRPr="008857C5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маршрутов передвижения лиц с ограниченными возможностями световыми дорожками, </w:t>
            </w:r>
            <w:r w:rsidRPr="0088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табличками, указателями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A40" w14:textId="77777777" w:rsidR="000C7E2C" w:rsidRDefault="000C7E2C" w:rsidP="000C7E2C">
            <w:r w:rsidRPr="00354EB1">
              <w:lastRenderedPageBreak/>
              <w:t>Управление  образования  Юрьев-</w:t>
            </w:r>
            <w:r w:rsidRPr="00354EB1">
              <w:lastRenderedPageBreak/>
              <w:t>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526C" w14:textId="77777777" w:rsidR="000C7E2C" w:rsidRDefault="000C7E2C" w:rsidP="000C7E2C">
            <w:r w:rsidRPr="002D2414">
              <w:lastRenderedPageBreak/>
              <w:t>Областной бюджет (админист</w:t>
            </w:r>
            <w:r w:rsidRPr="002D2414">
              <w:lastRenderedPageBreak/>
              <w:t>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C36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12" w14:textId="77777777" w:rsidR="000C7E2C" w:rsidRPr="000C7E2C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DFA6D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1D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C9D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A5C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1FA8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C51D1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4F1429D3" w14:textId="77777777" w:rsidTr="00E925D2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860" w14:textId="77777777" w:rsidR="000C7E2C" w:rsidRPr="008857C5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дверных проемов по маршруту движения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1A72" w14:textId="77777777" w:rsidR="000C7E2C" w:rsidRDefault="000C7E2C" w:rsidP="000C7E2C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83DE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09D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F44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2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171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D872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053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1DD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95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42F9DEA5" w14:textId="77777777" w:rsidTr="00E925D2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2DA" w14:textId="77777777" w:rsidR="000C7E2C" w:rsidRPr="0076064E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индукционной петли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ED0" w14:textId="77777777" w:rsidR="000C7E2C" w:rsidRDefault="000C7E2C" w:rsidP="000C7E2C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E54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245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E2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DF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39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FA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96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FB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52D10C43" w14:textId="77777777" w:rsidTr="00E925D2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597" w14:textId="77777777" w:rsidR="000C7E2C" w:rsidRPr="0076064E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 2 кнопок вызова удаленного помощника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8692" w14:textId="77777777" w:rsidR="000C7E2C" w:rsidRDefault="000C7E2C" w:rsidP="000C7E2C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907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127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65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066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447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EDC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A4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11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1EAC8F28" w14:textId="77777777" w:rsidTr="00E925D2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14E" w14:textId="77777777" w:rsidR="000C7E2C" w:rsidRPr="0076064E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 установка информационного табло «Бегущая строка»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472" w14:textId="77777777" w:rsidR="000C7E2C" w:rsidRDefault="000C7E2C" w:rsidP="000C7E2C">
            <w:r w:rsidRPr="00354EB1">
              <w:t>Управление  образования  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1B59" w14:textId="77777777" w:rsidR="000C7E2C" w:rsidRDefault="000C7E2C" w:rsidP="000C7E2C">
            <w:r w:rsidRPr="002D2414">
              <w:t>Областной бюджет 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F8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4DD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F30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8F3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54E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F9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A312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7631A0E1" w14:textId="77777777" w:rsidTr="00E925D2">
        <w:trPr>
          <w:gridAfter w:val="1"/>
          <w:wAfter w:w="9" w:type="dxa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C0C" w14:textId="77777777" w:rsidR="000C7E2C" w:rsidRPr="0076064E" w:rsidRDefault="000C7E2C" w:rsidP="000C7E2C">
            <w:pPr>
              <w:pStyle w:val="ConsPlusCell"/>
              <w:numPr>
                <w:ilvl w:val="1"/>
                <w:numId w:val="30"/>
              </w:numPr>
              <w:tabs>
                <w:tab w:val="left" w:pos="496"/>
              </w:tabs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 пандуса в  спортивный  зал (МБУДО «ДООСЦ»)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33D" w14:textId="77777777" w:rsidR="000C7E2C" w:rsidRDefault="000C7E2C" w:rsidP="000C7E2C">
            <w:r w:rsidRPr="00354EB1">
              <w:t xml:space="preserve">Управление  образования  </w:t>
            </w:r>
            <w:r w:rsidRPr="00354EB1">
              <w:lastRenderedPageBreak/>
              <w:t>Юрьев-Польский  район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72C" w14:textId="77777777" w:rsidR="000C7E2C" w:rsidRDefault="000C7E2C" w:rsidP="000C7E2C">
            <w:r w:rsidRPr="002D2414">
              <w:lastRenderedPageBreak/>
              <w:t xml:space="preserve">Областной бюджет </w:t>
            </w:r>
            <w:r w:rsidRPr="002D2414">
              <w:lastRenderedPageBreak/>
              <w:t>(администрация  Владимирской области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7B3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804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811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CC56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AAFA6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133D2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DC1D4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2C" w:rsidRPr="00CC1EEB" w14:paraId="5A7D3646" w14:textId="77777777" w:rsidTr="0076064E">
        <w:trPr>
          <w:gridAfter w:val="1"/>
          <w:wAfter w:w="9" w:type="dxa"/>
          <w:trHeight w:val="14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C0CA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943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E0C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2F9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AF6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1684,3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6A0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7FF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739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F5A" w14:textId="77777777" w:rsidR="000C7E2C" w:rsidRPr="00CC1EEB" w:rsidRDefault="000C7E2C" w:rsidP="000C7E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275" w14:textId="77777777" w:rsidR="000C7E2C" w:rsidRPr="00CC1EEB" w:rsidRDefault="000C7E2C" w:rsidP="000C7E2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097F81F" w14:textId="77777777" w:rsidR="00136441" w:rsidRPr="00CC1EEB" w:rsidRDefault="00136441"/>
    <w:sectPr w:rsidR="00136441" w:rsidRPr="00CC1EEB" w:rsidSect="0050279F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A054" w14:textId="77777777" w:rsidR="00DD187C" w:rsidRDefault="00DD187C">
      <w:r>
        <w:separator/>
      </w:r>
    </w:p>
  </w:endnote>
  <w:endnote w:type="continuationSeparator" w:id="0">
    <w:p w14:paraId="6EEB4224" w14:textId="77777777" w:rsidR="00DD187C" w:rsidRDefault="00DD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64D3" w14:textId="77777777" w:rsidR="00DD187C" w:rsidRDefault="00DD187C">
      <w:r>
        <w:separator/>
      </w:r>
    </w:p>
  </w:footnote>
  <w:footnote w:type="continuationSeparator" w:id="0">
    <w:p w14:paraId="41F5D5A7" w14:textId="77777777" w:rsidR="00DD187C" w:rsidRDefault="00DD1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2940" w14:textId="77777777" w:rsidR="008D20ED" w:rsidRPr="000513CA" w:rsidRDefault="008D20ED" w:rsidP="00414DD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"/>
        </w:tabs>
        <w:ind w:left="57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"/>
        </w:tabs>
        <w:ind w:left="71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"/>
        </w:tabs>
        <w:ind w:left="86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"/>
        </w:tabs>
        <w:ind w:left="100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"/>
        </w:tabs>
        <w:ind w:left="114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"/>
        </w:tabs>
        <w:ind w:left="129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"/>
        </w:tabs>
        <w:ind w:left="143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"/>
        </w:tabs>
        <w:ind w:left="158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"/>
        </w:tabs>
        <w:ind w:left="1725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E061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6E3C81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82E79E6"/>
    <w:multiLevelType w:val="hybridMultilevel"/>
    <w:tmpl w:val="EA960A64"/>
    <w:lvl w:ilvl="0" w:tplc="4A122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A5611E"/>
    <w:multiLevelType w:val="hybridMultilevel"/>
    <w:tmpl w:val="D66C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72E"/>
    <w:multiLevelType w:val="multilevel"/>
    <w:tmpl w:val="59AEC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E0E136C"/>
    <w:multiLevelType w:val="hybridMultilevel"/>
    <w:tmpl w:val="D0329E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3A45833"/>
    <w:multiLevelType w:val="hybridMultilevel"/>
    <w:tmpl w:val="6674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632F1"/>
    <w:multiLevelType w:val="hybridMultilevel"/>
    <w:tmpl w:val="1612105A"/>
    <w:lvl w:ilvl="0" w:tplc="D2745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 w15:restartNumberingAfterBreak="0">
    <w:nsid w:val="40293118"/>
    <w:multiLevelType w:val="multilevel"/>
    <w:tmpl w:val="11DC9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B17013"/>
    <w:multiLevelType w:val="hybridMultilevel"/>
    <w:tmpl w:val="A5B238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6CA7B6B"/>
    <w:multiLevelType w:val="multilevel"/>
    <w:tmpl w:val="2F58A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0EF97D"/>
    <w:multiLevelType w:val="hybridMultilevel"/>
    <w:tmpl w:val="DE4F61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A815DA"/>
    <w:multiLevelType w:val="multilevel"/>
    <w:tmpl w:val="094AB8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C30B89"/>
    <w:multiLevelType w:val="multilevel"/>
    <w:tmpl w:val="B5340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7" w15:restartNumberingAfterBreak="0">
    <w:nsid w:val="5B0E6915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1576C5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1919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60660"/>
    <w:multiLevelType w:val="hybridMultilevel"/>
    <w:tmpl w:val="757EC4D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8E4534"/>
    <w:multiLevelType w:val="hybridMultilevel"/>
    <w:tmpl w:val="F22C2F16"/>
    <w:lvl w:ilvl="0" w:tplc="F20ECB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C2044F6"/>
    <w:multiLevelType w:val="multilevel"/>
    <w:tmpl w:val="7214C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6CFD764D"/>
    <w:multiLevelType w:val="hybridMultilevel"/>
    <w:tmpl w:val="11B4A36E"/>
    <w:lvl w:ilvl="0" w:tplc="1FDEE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5F1D"/>
    <w:multiLevelType w:val="hybridMultilevel"/>
    <w:tmpl w:val="C084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91492"/>
    <w:multiLevelType w:val="multilevel"/>
    <w:tmpl w:val="767298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56E442A"/>
    <w:multiLevelType w:val="hybridMultilevel"/>
    <w:tmpl w:val="05AAC790"/>
    <w:lvl w:ilvl="0" w:tplc="91980C4C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6" w15:restartNumberingAfterBreak="0">
    <w:nsid w:val="77170B8D"/>
    <w:multiLevelType w:val="hybridMultilevel"/>
    <w:tmpl w:val="0A547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45DE4"/>
    <w:multiLevelType w:val="hybridMultilevel"/>
    <w:tmpl w:val="9996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A3D2E"/>
    <w:multiLevelType w:val="hybridMultilevel"/>
    <w:tmpl w:val="C192A1BE"/>
    <w:lvl w:ilvl="0" w:tplc="99FCF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7FBB6CA6"/>
    <w:multiLevelType w:val="multilevel"/>
    <w:tmpl w:val="CB8A0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9"/>
  </w:num>
  <w:num w:numId="6">
    <w:abstractNumId w:val="23"/>
  </w:num>
  <w:num w:numId="7">
    <w:abstractNumId w:val="12"/>
  </w:num>
  <w:num w:numId="8">
    <w:abstractNumId w:val="27"/>
  </w:num>
  <w:num w:numId="9">
    <w:abstractNumId w:val="6"/>
  </w:num>
  <w:num w:numId="10">
    <w:abstractNumId w:val="29"/>
  </w:num>
  <w:num w:numId="11">
    <w:abstractNumId w:val="7"/>
  </w:num>
  <w:num w:numId="12">
    <w:abstractNumId w:val="16"/>
  </w:num>
  <w:num w:numId="13">
    <w:abstractNumId w:val="18"/>
  </w:num>
  <w:num w:numId="14">
    <w:abstractNumId w:val="22"/>
  </w:num>
  <w:num w:numId="15">
    <w:abstractNumId w:val="8"/>
  </w:num>
  <w:num w:numId="16">
    <w:abstractNumId w:val="4"/>
  </w:num>
  <w:num w:numId="17">
    <w:abstractNumId w:val="14"/>
  </w:num>
  <w:num w:numId="18">
    <w:abstractNumId w:val="21"/>
  </w:num>
  <w:num w:numId="19">
    <w:abstractNumId w:val="25"/>
  </w:num>
  <w:num w:numId="20">
    <w:abstractNumId w:val="26"/>
  </w:num>
  <w:num w:numId="21">
    <w:abstractNumId w:val="15"/>
  </w:num>
  <w:num w:numId="22">
    <w:abstractNumId w:val="13"/>
  </w:num>
  <w:num w:numId="23">
    <w:abstractNumId w:val="20"/>
  </w:num>
  <w:num w:numId="24">
    <w:abstractNumId w:val="3"/>
  </w:num>
  <w:num w:numId="25">
    <w:abstractNumId w:val="10"/>
  </w:num>
  <w:num w:numId="26">
    <w:abstractNumId w:val="28"/>
  </w:num>
  <w:num w:numId="27">
    <w:abstractNumId w:val="5"/>
  </w:num>
  <w:num w:numId="28">
    <w:abstractNumId w:val="1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9EE"/>
    <w:rsid w:val="00002989"/>
    <w:rsid w:val="000048B9"/>
    <w:rsid w:val="00021079"/>
    <w:rsid w:val="000306E4"/>
    <w:rsid w:val="00040B7D"/>
    <w:rsid w:val="0004688B"/>
    <w:rsid w:val="00053909"/>
    <w:rsid w:val="000540FB"/>
    <w:rsid w:val="000545B2"/>
    <w:rsid w:val="00060E98"/>
    <w:rsid w:val="0006281A"/>
    <w:rsid w:val="00064525"/>
    <w:rsid w:val="0006629B"/>
    <w:rsid w:val="00066C0C"/>
    <w:rsid w:val="00067000"/>
    <w:rsid w:val="00072C18"/>
    <w:rsid w:val="00074493"/>
    <w:rsid w:val="0007654B"/>
    <w:rsid w:val="00077686"/>
    <w:rsid w:val="0008342E"/>
    <w:rsid w:val="000876BE"/>
    <w:rsid w:val="00091B99"/>
    <w:rsid w:val="0009461A"/>
    <w:rsid w:val="000A3F07"/>
    <w:rsid w:val="000A6419"/>
    <w:rsid w:val="000B3C14"/>
    <w:rsid w:val="000B7CF4"/>
    <w:rsid w:val="000C7E2C"/>
    <w:rsid w:val="000D21B8"/>
    <w:rsid w:val="000E0F3B"/>
    <w:rsid w:val="000E2DB2"/>
    <w:rsid w:val="000E2FF0"/>
    <w:rsid w:val="000F4847"/>
    <w:rsid w:val="000F6D83"/>
    <w:rsid w:val="00106AF8"/>
    <w:rsid w:val="0011041B"/>
    <w:rsid w:val="0011183B"/>
    <w:rsid w:val="00112869"/>
    <w:rsid w:val="00112C8A"/>
    <w:rsid w:val="00122F00"/>
    <w:rsid w:val="0012579A"/>
    <w:rsid w:val="00130424"/>
    <w:rsid w:val="00135D15"/>
    <w:rsid w:val="00136441"/>
    <w:rsid w:val="001403CD"/>
    <w:rsid w:val="00145EBD"/>
    <w:rsid w:val="00151A7F"/>
    <w:rsid w:val="00155A6F"/>
    <w:rsid w:val="00165FEE"/>
    <w:rsid w:val="00183D23"/>
    <w:rsid w:val="00184232"/>
    <w:rsid w:val="001871F1"/>
    <w:rsid w:val="00196E47"/>
    <w:rsid w:val="001A08C8"/>
    <w:rsid w:val="001A3A79"/>
    <w:rsid w:val="001A7BBC"/>
    <w:rsid w:val="001B2164"/>
    <w:rsid w:val="001B2668"/>
    <w:rsid w:val="001C0FF3"/>
    <w:rsid w:val="001D2EB1"/>
    <w:rsid w:val="001D318B"/>
    <w:rsid w:val="001F0A6B"/>
    <w:rsid w:val="001F1DCA"/>
    <w:rsid w:val="0020401D"/>
    <w:rsid w:val="00205A96"/>
    <w:rsid w:val="00207C2B"/>
    <w:rsid w:val="00212E4F"/>
    <w:rsid w:val="002142E6"/>
    <w:rsid w:val="002172D7"/>
    <w:rsid w:val="00221308"/>
    <w:rsid w:val="002255D9"/>
    <w:rsid w:val="00231112"/>
    <w:rsid w:val="00246946"/>
    <w:rsid w:val="00246FD6"/>
    <w:rsid w:val="00262C85"/>
    <w:rsid w:val="00276EA9"/>
    <w:rsid w:val="002901C2"/>
    <w:rsid w:val="002944BB"/>
    <w:rsid w:val="002B0001"/>
    <w:rsid w:val="002B3CE7"/>
    <w:rsid w:val="002C43D3"/>
    <w:rsid w:val="002C4FA6"/>
    <w:rsid w:val="002C63C0"/>
    <w:rsid w:val="002C6B19"/>
    <w:rsid w:val="002D1734"/>
    <w:rsid w:val="002D1B01"/>
    <w:rsid w:val="002D37EF"/>
    <w:rsid w:val="002F3475"/>
    <w:rsid w:val="002F4CAD"/>
    <w:rsid w:val="002F5525"/>
    <w:rsid w:val="00300973"/>
    <w:rsid w:val="003108B5"/>
    <w:rsid w:val="00314BCA"/>
    <w:rsid w:val="00317775"/>
    <w:rsid w:val="0032448D"/>
    <w:rsid w:val="00324BAC"/>
    <w:rsid w:val="00331003"/>
    <w:rsid w:val="0033288B"/>
    <w:rsid w:val="00335231"/>
    <w:rsid w:val="00345369"/>
    <w:rsid w:val="00346C64"/>
    <w:rsid w:val="003515B4"/>
    <w:rsid w:val="00356820"/>
    <w:rsid w:val="003721DE"/>
    <w:rsid w:val="00377F1A"/>
    <w:rsid w:val="003A4438"/>
    <w:rsid w:val="003A6852"/>
    <w:rsid w:val="003B087C"/>
    <w:rsid w:val="003C23A1"/>
    <w:rsid w:val="003C731B"/>
    <w:rsid w:val="003D4E0F"/>
    <w:rsid w:val="003E576E"/>
    <w:rsid w:val="003E700B"/>
    <w:rsid w:val="00401147"/>
    <w:rsid w:val="00401FBF"/>
    <w:rsid w:val="00414DDE"/>
    <w:rsid w:val="00421C26"/>
    <w:rsid w:val="0042217E"/>
    <w:rsid w:val="00436314"/>
    <w:rsid w:val="004371E9"/>
    <w:rsid w:val="0045483C"/>
    <w:rsid w:val="004679AD"/>
    <w:rsid w:val="00474406"/>
    <w:rsid w:val="004A7B9E"/>
    <w:rsid w:val="004B2A85"/>
    <w:rsid w:val="004C0239"/>
    <w:rsid w:val="004D1495"/>
    <w:rsid w:val="004D2603"/>
    <w:rsid w:val="004D30F2"/>
    <w:rsid w:val="004E11C9"/>
    <w:rsid w:val="004F5FE0"/>
    <w:rsid w:val="0050279F"/>
    <w:rsid w:val="005042ED"/>
    <w:rsid w:val="00505244"/>
    <w:rsid w:val="00506642"/>
    <w:rsid w:val="00511177"/>
    <w:rsid w:val="00517201"/>
    <w:rsid w:val="00517E41"/>
    <w:rsid w:val="00521953"/>
    <w:rsid w:val="00521D47"/>
    <w:rsid w:val="00543485"/>
    <w:rsid w:val="00550E3F"/>
    <w:rsid w:val="00555210"/>
    <w:rsid w:val="005605C0"/>
    <w:rsid w:val="00565DE6"/>
    <w:rsid w:val="00570BAD"/>
    <w:rsid w:val="00580405"/>
    <w:rsid w:val="00580490"/>
    <w:rsid w:val="0058546E"/>
    <w:rsid w:val="00591CD8"/>
    <w:rsid w:val="005929EE"/>
    <w:rsid w:val="005A0653"/>
    <w:rsid w:val="005B2ED8"/>
    <w:rsid w:val="005B7367"/>
    <w:rsid w:val="005C18D0"/>
    <w:rsid w:val="005C2194"/>
    <w:rsid w:val="005C4B35"/>
    <w:rsid w:val="005F00C6"/>
    <w:rsid w:val="005F0EAF"/>
    <w:rsid w:val="006069BD"/>
    <w:rsid w:val="006124C2"/>
    <w:rsid w:val="00616D5A"/>
    <w:rsid w:val="00617F1B"/>
    <w:rsid w:val="00630CE4"/>
    <w:rsid w:val="00631EAF"/>
    <w:rsid w:val="00644464"/>
    <w:rsid w:val="00656D4D"/>
    <w:rsid w:val="00687CC4"/>
    <w:rsid w:val="00694E50"/>
    <w:rsid w:val="006A2228"/>
    <w:rsid w:val="006B5C8D"/>
    <w:rsid w:val="006C4488"/>
    <w:rsid w:val="006C5B05"/>
    <w:rsid w:val="006C6067"/>
    <w:rsid w:val="006D1427"/>
    <w:rsid w:val="006D2B2E"/>
    <w:rsid w:val="006D31B8"/>
    <w:rsid w:val="006E71F2"/>
    <w:rsid w:val="00724B1C"/>
    <w:rsid w:val="007263AA"/>
    <w:rsid w:val="00742BBD"/>
    <w:rsid w:val="00744F52"/>
    <w:rsid w:val="0075520B"/>
    <w:rsid w:val="0076064E"/>
    <w:rsid w:val="00763F6C"/>
    <w:rsid w:val="00765134"/>
    <w:rsid w:val="007758B9"/>
    <w:rsid w:val="00781E57"/>
    <w:rsid w:val="00782426"/>
    <w:rsid w:val="007947A2"/>
    <w:rsid w:val="007A08CB"/>
    <w:rsid w:val="007A471D"/>
    <w:rsid w:val="007B1F72"/>
    <w:rsid w:val="007B7076"/>
    <w:rsid w:val="007C0664"/>
    <w:rsid w:val="007C38E9"/>
    <w:rsid w:val="007C61E6"/>
    <w:rsid w:val="007C6854"/>
    <w:rsid w:val="007D3074"/>
    <w:rsid w:val="007F149A"/>
    <w:rsid w:val="007F1800"/>
    <w:rsid w:val="007F3B30"/>
    <w:rsid w:val="007F615C"/>
    <w:rsid w:val="007F7939"/>
    <w:rsid w:val="008035E0"/>
    <w:rsid w:val="00804F80"/>
    <w:rsid w:val="008102F6"/>
    <w:rsid w:val="008163D7"/>
    <w:rsid w:val="00826A68"/>
    <w:rsid w:val="00862AF2"/>
    <w:rsid w:val="00865C34"/>
    <w:rsid w:val="00871806"/>
    <w:rsid w:val="00875123"/>
    <w:rsid w:val="00875C06"/>
    <w:rsid w:val="00875D56"/>
    <w:rsid w:val="008831F7"/>
    <w:rsid w:val="008857C5"/>
    <w:rsid w:val="00885E2F"/>
    <w:rsid w:val="0089139B"/>
    <w:rsid w:val="008A4F44"/>
    <w:rsid w:val="008A5816"/>
    <w:rsid w:val="008A7B68"/>
    <w:rsid w:val="008B1C1F"/>
    <w:rsid w:val="008B3BE8"/>
    <w:rsid w:val="008B5E2C"/>
    <w:rsid w:val="008C174B"/>
    <w:rsid w:val="008C1A7E"/>
    <w:rsid w:val="008C5EF7"/>
    <w:rsid w:val="008D20ED"/>
    <w:rsid w:val="008D50B6"/>
    <w:rsid w:val="008D5C56"/>
    <w:rsid w:val="008D6164"/>
    <w:rsid w:val="008D6FD1"/>
    <w:rsid w:val="008E2F26"/>
    <w:rsid w:val="008E3F76"/>
    <w:rsid w:val="008F365B"/>
    <w:rsid w:val="0091499C"/>
    <w:rsid w:val="00916727"/>
    <w:rsid w:val="00916F10"/>
    <w:rsid w:val="00925B2F"/>
    <w:rsid w:val="00926CC9"/>
    <w:rsid w:val="00937F29"/>
    <w:rsid w:val="00940368"/>
    <w:rsid w:val="00947518"/>
    <w:rsid w:val="00963D4F"/>
    <w:rsid w:val="00984691"/>
    <w:rsid w:val="0099197E"/>
    <w:rsid w:val="009A6EF2"/>
    <w:rsid w:val="009A7E64"/>
    <w:rsid w:val="009B061F"/>
    <w:rsid w:val="009B45D6"/>
    <w:rsid w:val="009B46A8"/>
    <w:rsid w:val="009C14D3"/>
    <w:rsid w:val="009C2F9D"/>
    <w:rsid w:val="009D1C61"/>
    <w:rsid w:val="009E5235"/>
    <w:rsid w:val="009E7973"/>
    <w:rsid w:val="009F4D7E"/>
    <w:rsid w:val="00A01527"/>
    <w:rsid w:val="00A01E4B"/>
    <w:rsid w:val="00A07580"/>
    <w:rsid w:val="00A07AAD"/>
    <w:rsid w:val="00A21B62"/>
    <w:rsid w:val="00A24F63"/>
    <w:rsid w:val="00A2757B"/>
    <w:rsid w:val="00A546D4"/>
    <w:rsid w:val="00A55EB3"/>
    <w:rsid w:val="00A568C8"/>
    <w:rsid w:val="00A60B8C"/>
    <w:rsid w:val="00A61CA9"/>
    <w:rsid w:val="00A61F26"/>
    <w:rsid w:val="00A71C22"/>
    <w:rsid w:val="00A76590"/>
    <w:rsid w:val="00A9278F"/>
    <w:rsid w:val="00AB1D74"/>
    <w:rsid w:val="00AB67BA"/>
    <w:rsid w:val="00AB7F6A"/>
    <w:rsid w:val="00AD25E4"/>
    <w:rsid w:val="00AD3F68"/>
    <w:rsid w:val="00AD5EC6"/>
    <w:rsid w:val="00AE712C"/>
    <w:rsid w:val="00AF0E9B"/>
    <w:rsid w:val="00AF5A9E"/>
    <w:rsid w:val="00B023FF"/>
    <w:rsid w:val="00B1180E"/>
    <w:rsid w:val="00B1310A"/>
    <w:rsid w:val="00B27B37"/>
    <w:rsid w:val="00B3492D"/>
    <w:rsid w:val="00B372B5"/>
    <w:rsid w:val="00B4715E"/>
    <w:rsid w:val="00B57715"/>
    <w:rsid w:val="00B61F68"/>
    <w:rsid w:val="00B743A1"/>
    <w:rsid w:val="00B85054"/>
    <w:rsid w:val="00BB2052"/>
    <w:rsid w:val="00BB7562"/>
    <w:rsid w:val="00BC0819"/>
    <w:rsid w:val="00BC28DD"/>
    <w:rsid w:val="00BC2B1F"/>
    <w:rsid w:val="00BC5D5A"/>
    <w:rsid w:val="00BC60E1"/>
    <w:rsid w:val="00BC74B0"/>
    <w:rsid w:val="00BD576F"/>
    <w:rsid w:val="00BD67A4"/>
    <w:rsid w:val="00BE536B"/>
    <w:rsid w:val="00BF1671"/>
    <w:rsid w:val="00BF3665"/>
    <w:rsid w:val="00BF3912"/>
    <w:rsid w:val="00BF6CFC"/>
    <w:rsid w:val="00C03925"/>
    <w:rsid w:val="00C15DB0"/>
    <w:rsid w:val="00C35CEA"/>
    <w:rsid w:val="00C404EF"/>
    <w:rsid w:val="00C50E14"/>
    <w:rsid w:val="00C56179"/>
    <w:rsid w:val="00C66CE9"/>
    <w:rsid w:val="00C8458A"/>
    <w:rsid w:val="00CA03C5"/>
    <w:rsid w:val="00CB6081"/>
    <w:rsid w:val="00CB74B9"/>
    <w:rsid w:val="00CB7D4F"/>
    <w:rsid w:val="00CC0018"/>
    <w:rsid w:val="00CC1EEB"/>
    <w:rsid w:val="00CC5F54"/>
    <w:rsid w:val="00CC6842"/>
    <w:rsid w:val="00CE2081"/>
    <w:rsid w:val="00CE610A"/>
    <w:rsid w:val="00CF1781"/>
    <w:rsid w:val="00CF1A91"/>
    <w:rsid w:val="00D01947"/>
    <w:rsid w:val="00D04E68"/>
    <w:rsid w:val="00D10733"/>
    <w:rsid w:val="00D150E0"/>
    <w:rsid w:val="00D2046C"/>
    <w:rsid w:val="00D25BAE"/>
    <w:rsid w:val="00D31C6C"/>
    <w:rsid w:val="00D3200C"/>
    <w:rsid w:val="00D43B56"/>
    <w:rsid w:val="00D4696F"/>
    <w:rsid w:val="00D5368C"/>
    <w:rsid w:val="00D53D05"/>
    <w:rsid w:val="00D545E6"/>
    <w:rsid w:val="00D62E9F"/>
    <w:rsid w:val="00D6481E"/>
    <w:rsid w:val="00D67FEC"/>
    <w:rsid w:val="00D76105"/>
    <w:rsid w:val="00D80E08"/>
    <w:rsid w:val="00D82D66"/>
    <w:rsid w:val="00D911F9"/>
    <w:rsid w:val="00DA017F"/>
    <w:rsid w:val="00DA04C4"/>
    <w:rsid w:val="00DA214F"/>
    <w:rsid w:val="00DD187C"/>
    <w:rsid w:val="00DE554E"/>
    <w:rsid w:val="00DF0C5F"/>
    <w:rsid w:val="00DF11A3"/>
    <w:rsid w:val="00DF39EC"/>
    <w:rsid w:val="00DF7EFD"/>
    <w:rsid w:val="00E0207E"/>
    <w:rsid w:val="00E045A0"/>
    <w:rsid w:val="00E0749A"/>
    <w:rsid w:val="00E1377D"/>
    <w:rsid w:val="00E21E78"/>
    <w:rsid w:val="00E22756"/>
    <w:rsid w:val="00E310F4"/>
    <w:rsid w:val="00E332F4"/>
    <w:rsid w:val="00E367B9"/>
    <w:rsid w:val="00E42563"/>
    <w:rsid w:val="00E442F0"/>
    <w:rsid w:val="00E46826"/>
    <w:rsid w:val="00E5613B"/>
    <w:rsid w:val="00E6294F"/>
    <w:rsid w:val="00E7173D"/>
    <w:rsid w:val="00E71A1C"/>
    <w:rsid w:val="00E75A62"/>
    <w:rsid w:val="00E80323"/>
    <w:rsid w:val="00E82CCE"/>
    <w:rsid w:val="00E83B06"/>
    <w:rsid w:val="00E85653"/>
    <w:rsid w:val="00E85E5A"/>
    <w:rsid w:val="00E925D2"/>
    <w:rsid w:val="00E97B97"/>
    <w:rsid w:val="00EA0187"/>
    <w:rsid w:val="00EA0E11"/>
    <w:rsid w:val="00EA7A98"/>
    <w:rsid w:val="00EB7FD1"/>
    <w:rsid w:val="00EC2D05"/>
    <w:rsid w:val="00EC3151"/>
    <w:rsid w:val="00EE0909"/>
    <w:rsid w:val="00EE1878"/>
    <w:rsid w:val="00EE333F"/>
    <w:rsid w:val="00EE56EB"/>
    <w:rsid w:val="00F04D2F"/>
    <w:rsid w:val="00F100C4"/>
    <w:rsid w:val="00F11371"/>
    <w:rsid w:val="00F124DF"/>
    <w:rsid w:val="00F16C3C"/>
    <w:rsid w:val="00F173D9"/>
    <w:rsid w:val="00F214FF"/>
    <w:rsid w:val="00F21CFB"/>
    <w:rsid w:val="00F246E8"/>
    <w:rsid w:val="00F32563"/>
    <w:rsid w:val="00F32D4A"/>
    <w:rsid w:val="00F3322F"/>
    <w:rsid w:val="00F33C74"/>
    <w:rsid w:val="00F45DA2"/>
    <w:rsid w:val="00F52051"/>
    <w:rsid w:val="00F546FA"/>
    <w:rsid w:val="00F602AD"/>
    <w:rsid w:val="00F61E35"/>
    <w:rsid w:val="00F67FD4"/>
    <w:rsid w:val="00F737BF"/>
    <w:rsid w:val="00F942D2"/>
    <w:rsid w:val="00F94BD5"/>
    <w:rsid w:val="00F951CC"/>
    <w:rsid w:val="00F97C35"/>
    <w:rsid w:val="00FA1618"/>
    <w:rsid w:val="00FB015C"/>
    <w:rsid w:val="00FB55C9"/>
    <w:rsid w:val="00FB5E5C"/>
    <w:rsid w:val="00FC4DA8"/>
    <w:rsid w:val="00FE3E87"/>
    <w:rsid w:val="00FE718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F9F984"/>
  <w15:docId w15:val="{64BDAA5F-0DF3-4EC9-94B5-48259E0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183B"/>
    <w:pPr>
      <w:keepNext/>
      <w:tabs>
        <w:tab w:val="num" w:pos="0"/>
      </w:tabs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1183B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1079"/>
    <w:pPr>
      <w:suppressAutoHyphens w:val="0"/>
      <w:spacing w:before="240" w:after="360"/>
      <w:jc w:val="center"/>
    </w:pPr>
    <w:rPr>
      <w:b/>
      <w:color w:val="0000FF"/>
      <w:sz w:val="36"/>
      <w:szCs w:val="20"/>
      <w:lang w:eastAsia="ru-RU"/>
    </w:rPr>
  </w:style>
  <w:style w:type="paragraph" w:styleId="a4">
    <w:name w:val="Body Text"/>
    <w:basedOn w:val="a"/>
    <w:link w:val="a5"/>
    <w:rsid w:val="00782426"/>
    <w:pPr>
      <w:spacing w:after="120"/>
    </w:pPr>
  </w:style>
  <w:style w:type="character" w:customStyle="1" w:styleId="a5">
    <w:name w:val="Основной текст Знак"/>
    <w:basedOn w:val="a0"/>
    <w:link w:val="a4"/>
    <w:rsid w:val="00782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2"/>
    <w:rsid w:val="00782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824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WW-Absatz-Standardschriftart111">
    <w:name w:val="WW-Absatz-Standardschriftart111"/>
    <w:rsid w:val="002C4FA6"/>
  </w:style>
  <w:style w:type="paragraph" w:customStyle="1" w:styleId="11">
    <w:name w:val="Обычный1"/>
    <w:rsid w:val="002C4FA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324B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24B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118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118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WW8Num2z0">
    <w:name w:val="WW8Num2z0"/>
    <w:rsid w:val="0011183B"/>
    <w:rPr>
      <w:rFonts w:ascii="Symbol" w:hAnsi="Symbol" w:cs="OpenSymbol"/>
    </w:rPr>
  </w:style>
  <w:style w:type="character" w:customStyle="1" w:styleId="WW8Num3z2">
    <w:name w:val="WW8Num3z2"/>
    <w:rsid w:val="0011183B"/>
    <w:rPr>
      <w:sz w:val="28"/>
      <w:szCs w:val="34"/>
    </w:rPr>
  </w:style>
  <w:style w:type="character" w:customStyle="1" w:styleId="Absatz-Standardschriftart">
    <w:name w:val="Absatz-Standardschriftart"/>
    <w:rsid w:val="0011183B"/>
  </w:style>
  <w:style w:type="character" w:customStyle="1" w:styleId="WW-Absatz-Standardschriftart">
    <w:name w:val="WW-Absatz-Standardschriftart"/>
    <w:rsid w:val="0011183B"/>
  </w:style>
  <w:style w:type="character" w:customStyle="1" w:styleId="WW-Absatz-Standardschriftart1">
    <w:name w:val="WW-Absatz-Standardschriftart1"/>
    <w:rsid w:val="0011183B"/>
  </w:style>
  <w:style w:type="character" w:customStyle="1" w:styleId="22">
    <w:name w:val="Основной шрифт абзаца2"/>
    <w:rsid w:val="0011183B"/>
  </w:style>
  <w:style w:type="character" w:customStyle="1" w:styleId="WW8Num2z2">
    <w:name w:val="WW8Num2z2"/>
    <w:rsid w:val="0011183B"/>
    <w:rPr>
      <w:sz w:val="28"/>
      <w:szCs w:val="34"/>
    </w:rPr>
  </w:style>
  <w:style w:type="character" w:customStyle="1" w:styleId="WW8Num4z0">
    <w:name w:val="WW8Num4z0"/>
    <w:rsid w:val="0011183B"/>
    <w:rPr>
      <w:rFonts w:ascii="Symbol" w:hAnsi="Symbol" w:cs="OpenSymbol"/>
    </w:rPr>
  </w:style>
  <w:style w:type="character" w:customStyle="1" w:styleId="WW8Num5z2">
    <w:name w:val="WW8Num5z2"/>
    <w:rsid w:val="0011183B"/>
    <w:rPr>
      <w:sz w:val="28"/>
      <w:szCs w:val="34"/>
    </w:rPr>
  </w:style>
  <w:style w:type="character" w:customStyle="1" w:styleId="WW-Absatz-Standardschriftart11">
    <w:name w:val="WW-Absatz-Standardschriftart11"/>
    <w:rsid w:val="0011183B"/>
  </w:style>
  <w:style w:type="character" w:customStyle="1" w:styleId="12">
    <w:name w:val="Основной шрифт абзаца1"/>
    <w:rsid w:val="0011183B"/>
  </w:style>
  <w:style w:type="character" w:styleId="a8">
    <w:name w:val="page number"/>
    <w:basedOn w:val="12"/>
    <w:rsid w:val="0011183B"/>
  </w:style>
  <w:style w:type="character" w:customStyle="1" w:styleId="a9">
    <w:name w:val="Символ нумерации"/>
    <w:rsid w:val="0011183B"/>
    <w:rPr>
      <w:sz w:val="28"/>
      <w:szCs w:val="34"/>
    </w:rPr>
  </w:style>
  <w:style w:type="character" w:customStyle="1" w:styleId="aa">
    <w:name w:val="Маркеры списка"/>
    <w:rsid w:val="0011183B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4"/>
    <w:rsid w:val="001118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b">
    <w:name w:val="List"/>
    <w:basedOn w:val="a4"/>
    <w:rsid w:val="0011183B"/>
    <w:rPr>
      <w:rFonts w:ascii="Arial" w:hAnsi="Arial" w:cs="Mangal"/>
    </w:rPr>
  </w:style>
  <w:style w:type="paragraph" w:customStyle="1" w:styleId="23">
    <w:name w:val="Название2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11183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11183B"/>
    <w:pPr>
      <w:suppressLineNumbers/>
    </w:pPr>
    <w:rPr>
      <w:rFonts w:ascii="Arial" w:hAnsi="Arial" w:cs="Mangal"/>
    </w:rPr>
  </w:style>
  <w:style w:type="paragraph" w:customStyle="1" w:styleId="16">
    <w:name w:val="Название объекта1"/>
    <w:basedOn w:val="a"/>
    <w:next w:val="a"/>
    <w:rsid w:val="001118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c">
    <w:name w:val="header"/>
    <w:basedOn w:val="a"/>
    <w:link w:val="ad"/>
    <w:uiPriority w:val="99"/>
    <w:rsid w:val="001118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11183B"/>
    <w:pPr>
      <w:suppressLineNumbers/>
    </w:pPr>
  </w:style>
  <w:style w:type="paragraph" w:customStyle="1" w:styleId="af">
    <w:name w:val="Заголовок таблицы"/>
    <w:basedOn w:val="ae"/>
    <w:rsid w:val="0011183B"/>
    <w:pPr>
      <w:jc w:val="center"/>
    </w:pPr>
    <w:rPr>
      <w:b/>
      <w:bCs/>
    </w:rPr>
  </w:style>
  <w:style w:type="paragraph" w:customStyle="1" w:styleId="af0">
    <w:name w:val="Содержимое врезки"/>
    <w:basedOn w:val="a4"/>
    <w:rsid w:val="0011183B"/>
  </w:style>
  <w:style w:type="paragraph" w:styleId="af1">
    <w:name w:val="footer"/>
    <w:basedOn w:val="a"/>
    <w:link w:val="af2"/>
    <w:uiPriority w:val="99"/>
    <w:rsid w:val="0011183B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183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118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118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3">
    <w:name w:val="Body Text Indent"/>
    <w:basedOn w:val="a"/>
    <w:link w:val="af4"/>
    <w:rsid w:val="001118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1118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1118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11183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118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118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11183B"/>
    <w:pPr>
      <w:ind w:left="720"/>
      <w:contextualSpacing/>
    </w:pPr>
  </w:style>
  <w:style w:type="character" w:styleId="af7">
    <w:name w:val="Hyperlink"/>
    <w:rsid w:val="0011183B"/>
    <w:rPr>
      <w:color w:val="0000FF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A2757B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AE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br3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C2C83304E8BAB89E232DF0A80E27845D8ED71E347C2D39A3BA02C0330F558689649CFCD50916E82115DFB7Y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2C83304E8BAB89E232DF0A80E27845D8ED71E347C2D39A3BA02C0330F558689649CFCD50916E8201CDDB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17BC-425E-4146-A983-83D09D69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Администратор безопасности</cp:lastModifiedBy>
  <cp:revision>3</cp:revision>
  <cp:lastPrinted>2020-02-13T11:34:00Z</cp:lastPrinted>
  <dcterms:created xsi:type="dcterms:W3CDTF">2020-02-28T08:21:00Z</dcterms:created>
  <dcterms:modified xsi:type="dcterms:W3CDTF">2020-03-02T13:17:00Z</dcterms:modified>
</cp:coreProperties>
</file>