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D" w:rsidRPr="001F60B1" w:rsidRDefault="003861DD" w:rsidP="001F60B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F60B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МУНИЦИПАЛЬНОГО  ОБРАЗОВАНИЯ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ЮРЬЕВ-ПОЛЬСКИЙ  РАЙОН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color w:val="00000A"/>
          <w:sz w:val="32"/>
          <w:szCs w:val="32"/>
        </w:rPr>
        <w:t>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AE4CBC" w:rsidP="00A44FB5">
      <w:pPr>
        <w:keepNext/>
        <w:keepLine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10.02.2021 </w:t>
      </w:r>
      <w:r w:rsidR="00F721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A026D">
        <w:rPr>
          <w:rFonts w:ascii="Times New Roman" w:hAnsi="Times New Roman" w:cs="Times New Roman"/>
          <w:sz w:val="28"/>
          <w:szCs w:val="28"/>
        </w:rPr>
        <w:t xml:space="preserve">  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F60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</w:t>
      </w:r>
    </w:p>
    <w:p w:rsidR="003861DD" w:rsidRPr="001F60B1" w:rsidRDefault="003861DD" w:rsidP="001F60B1">
      <w:pPr>
        <w:keepNext/>
        <w:keepLines/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Юрьев-Польский  район  от </w:t>
      </w:r>
      <w:r w:rsidR="00F72196">
        <w:rPr>
          <w:rFonts w:ascii="Times New Roman" w:hAnsi="Times New Roman" w:cs="Times New Roman"/>
          <w:i/>
          <w:sz w:val="24"/>
          <w:szCs w:val="24"/>
        </w:rPr>
        <w:t>04</w:t>
      </w:r>
      <w:r w:rsidRPr="001F60B1">
        <w:rPr>
          <w:rFonts w:ascii="Times New Roman" w:hAnsi="Times New Roman" w:cs="Times New Roman"/>
          <w:i/>
          <w:sz w:val="24"/>
          <w:szCs w:val="24"/>
        </w:rPr>
        <w:t>.</w:t>
      </w:r>
      <w:r w:rsidR="00F72196">
        <w:rPr>
          <w:rFonts w:ascii="Times New Roman" w:hAnsi="Times New Roman" w:cs="Times New Roman"/>
          <w:i/>
          <w:sz w:val="24"/>
          <w:szCs w:val="24"/>
        </w:rPr>
        <w:t>08</w:t>
      </w:r>
      <w:r w:rsidRPr="001F60B1">
        <w:rPr>
          <w:rFonts w:ascii="Times New Roman" w:hAnsi="Times New Roman" w:cs="Times New Roman"/>
          <w:i/>
          <w:sz w:val="24"/>
          <w:szCs w:val="24"/>
        </w:rPr>
        <w:t>.20</w:t>
      </w:r>
      <w:r w:rsidR="00F72196">
        <w:rPr>
          <w:rFonts w:ascii="Times New Roman" w:hAnsi="Times New Roman" w:cs="Times New Roman"/>
          <w:i/>
          <w:sz w:val="24"/>
          <w:szCs w:val="24"/>
        </w:rPr>
        <w:t>20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F72196">
        <w:rPr>
          <w:rFonts w:ascii="Times New Roman" w:hAnsi="Times New Roman" w:cs="Times New Roman"/>
          <w:i/>
          <w:sz w:val="24"/>
          <w:szCs w:val="24"/>
        </w:rPr>
        <w:t>730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1DD" w:rsidRPr="001F60B1" w:rsidRDefault="000F368B" w:rsidP="001F60B1">
      <w:pPr>
        <w:keepNext/>
        <w:keepLine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14.07.2012 </w:t>
      </w:r>
      <w:r w:rsidR="003861DD" w:rsidRPr="001F60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</w:t>
      </w:r>
      <w:r w:rsidR="003861DD" w:rsidRPr="001F60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  постановлением Губернатора Владимирской области от 25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61DD" w:rsidRPr="001F60B1">
        <w:rPr>
          <w:rFonts w:ascii="Times New Roman" w:hAnsi="Times New Roman" w:cs="Times New Roman"/>
          <w:sz w:val="28"/>
          <w:szCs w:val="28"/>
        </w:rPr>
        <w:t>1065 «Об утверждении Государственной программы развития агропромышленного</w:t>
      </w:r>
      <w:r w:rsidR="005434FF">
        <w:rPr>
          <w:rFonts w:ascii="Times New Roman" w:hAnsi="Times New Roman" w:cs="Times New Roman"/>
          <w:sz w:val="28"/>
          <w:szCs w:val="28"/>
        </w:rPr>
        <w:t xml:space="preserve"> комплекса Владимирской области</w:t>
      </w:r>
      <w:r w:rsidR="003861DD" w:rsidRPr="001F60B1">
        <w:rPr>
          <w:rFonts w:ascii="Times New Roman" w:hAnsi="Times New Roman" w:cs="Times New Roman"/>
          <w:sz w:val="28"/>
          <w:szCs w:val="28"/>
        </w:rPr>
        <w:t>» и в целях эффективного использования средств федерального, областного и местного  бюджета,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основании заключения контрольно-счетного органа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                                   п о с т а н о в л я ю:     </w:t>
      </w:r>
    </w:p>
    <w:p w:rsidR="003861DD" w:rsidRPr="001F60B1" w:rsidRDefault="003861DD" w:rsidP="001F60B1">
      <w:pPr>
        <w:keepNext/>
        <w:keepLines/>
        <w:numPr>
          <w:ilvl w:val="0"/>
          <w:numId w:val="2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Юрьев-Польский район от </w:t>
      </w:r>
      <w:r w:rsidR="005434FF">
        <w:rPr>
          <w:rFonts w:ascii="Times New Roman" w:hAnsi="Times New Roman" w:cs="Times New Roman"/>
          <w:sz w:val="28"/>
          <w:szCs w:val="28"/>
        </w:rPr>
        <w:t>04</w:t>
      </w:r>
      <w:r w:rsidRPr="001F60B1">
        <w:rPr>
          <w:rFonts w:ascii="Times New Roman" w:hAnsi="Times New Roman" w:cs="Times New Roman"/>
          <w:sz w:val="28"/>
          <w:szCs w:val="28"/>
        </w:rPr>
        <w:t>.</w:t>
      </w:r>
      <w:r w:rsidR="005434FF">
        <w:rPr>
          <w:rFonts w:ascii="Times New Roman" w:hAnsi="Times New Roman" w:cs="Times New Roman"/>
          <w:sz w:val="28"/>
          <w:szCs w:val="28"/>
        </w:rPr>
        <w:t>08</w:t>
      </w:r>
      <w:r w:rsidRPr="001F60B1">
        <w:rPr>
          <w:rFonts w:ascii="Times New Roman" w:hAnsi="Times New Roman" w:cs="Times New Roman"/>
          <w:sz w:val="28"/>
          <w:szCs w:val="28"/>
        </w:rPr>
        <w:t>.20</w:t>
      </w:r>
      <w:r w:rsidR="005434FF">
        <w:rPr>
          <w:rFonts w:ascii="Times New Roman" w:hAnsi="Times New Roman" w:cs="Times New Roman"/>
          <w:sz w:val="28"/>
          <w:szCs w:val="28"/>
        </w:rPr>
        <w:t>20 №703</w:t>
      </w:r>
      <w:r w:rsidRPr="001F60B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агропромышленного комплекса муниципального образования Юрьев – Польский район</w:t>
      </w:r>
      <w:r w:rsidR="005434FF">
        <w:rPr>
          <w:rFonts w:ascii="Times New Roman" w:hAnsi="Times New Roman" w:cs="Times New Roman"/>
          <w:sz w:val="28"/>
          <w:szCs w:val="28"/>
        </w:rPr>
        <w:t xml:space="preserve">» </w:t>
      </w:r>
      <w:r w:rsidRPr="001F60B1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F60B1" w:rsidRPr="001F60B1" w:rsidRDefault="003861DD" w:rsidP="001F60B1">
      <w:pPr>
        <w:keepNext/>
        <w:keepLines/>
        <w:numPr>
          <w:ilvl w:val="1"/>
          <w:numId w:val="3"/>
        </w:numPr>
        <w:suppressAutoHyphens/>
        <w:spacing w:after="12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«Развитие агропромышленного комплекса муниципального образования Юрьев – Польский район» строку «Объемы бюджетных ассигнований </w:t>
      </w:r>
      <w:r w:rsidR="002B1A7B">
        <w:rPr>
          <w:rFonts w:ascii="Times New Roman" w:hAnsi="Times New Roman" w:cs="Times New Roman"/>
          <w:sz w:val="28"/>
          <w:szCs w:val="28"/>
        </w:rPr>
        <w:t>программы (подпрограммы), в том числе по годам и источникам</w:t>
      </w:r>
      <w:r w:rsidRPr="001F60B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1985"/>
        <w:gridCol w:w="7"/>
        <w:gridCol w:w="7647"/>
      </w:tblGrid>
      <w:tr w:rsidR="001F60B1" w:rsidRPr="00520EA5" w:rsidTr="001A4F99">
        <w:trPr>
          <w:trHeight w:val="1704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 Программы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в целом составляет 30</w:t>
            </w:r>
            <w:r w:rsidR="00B230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647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B2308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0,0 тыс. руб.; 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30 </w:t>
            </w:r>
            <w:r w:rsidR="0025647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подпрограммам: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– 0,0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подпрограмма 2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30 </w:t>
            </w:r>
            <w:r w:rsidR="002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30 </w:t>
            </w:r>
            <w:r w:rsidR="0025647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3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 по годам и источникам финансирования:</w:t>
            </w:r>
          </w:p>
          <w:tbl>
            <w:tblPr>
              <w:tblW w:w="780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Layout w:type="fixed"/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0A0"/>
            </w:tblPr>
            <w:tblGrid>
              <w:gridCol w:w="999"/>
              <w:gridCol w:w="1434"/>
              <w:gridCol w:w="1560"/>
              <w:gridCol w:w="1417"/>
              <w:gridCol w:w="2393"/>
            </w:tblGrid>
            <w:tr w:rsidR="00E77C2A" w:rsidRPr="00E77C2A" w:rsidTr="00993834">
              <w:trPr>
                <w:trHeight w:val="738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Всего,</w:t>
                  </w:r>
                </w:p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Областной бюджет, тыс.руб.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Районный бюджет, тыс.руб.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834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источники, </w:t>
                  </w:r>
                </w:p>
                <w:p w:rsidR="00E77C2A" w:rsidRPr="00E77C2A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</w:tr>
            <w:tr w:rsidR="00E77C2A" w:rsidRPr="00E77C2A" w:rsidTr="00993834">
              <w:trPr>
                <w:trHeight w:val="260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77C2A" w:rsidRPr="00E77C2A" w:rsidTr="00993834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3E1DA3" w:rsidP="003E1DA3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6 150</w:t>
                  </w:r>
                  <w:r w:rsidR="00E77C2A" w:rsidRPr="00E77C2A">
                    <w:rPr>
                      <w:sz w:val="24"/>
                      <w:szCs w:val="24"/>
                    </w:rPr>
                    <w:t>,</w:t>
                  </w:r>
                  <w:r w:rsidR="00B2308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B23085" w:rsidP="00256471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</w:t>
                  </w:r>
                  <w:r w:rsidR="00256471">
                    <w:rPr>
                      <w:sz w:val="24"/>
                      <w:szCs w:val="24"/>
                    </w:rPr>
                    <w:t>150</w:t>
                  </w:r>
                  <w:r w:rsidR="00E77C2A" w:rsidRPr="00E77C2A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E77C2A" w:rsidRPr="00E77C2A" w:rsidTr="00993834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3E1DA3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6 202</w:t>
                  </w:r>
                  <w:r w:rsidR="00E77C2A"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256471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6 202</w:t>
                  </w:r>
                  <w:r w:rsidR="00E77C2A"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E77C2A" w:rsidRPr="00E77C2A" w:rsidTr="00993834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3E1DA3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5 873</w:t>
                  </w:r>
                  <w:r w:rsidR="00E77C2A"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256471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5 873</w:t>
                  </w:r>
                  <w:r w:rsidR="00E77C2A"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E77C2A" w:rsidRPr="00E77C2A" w:rsidTr="00993834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6 071,0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6 071,0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E77C2A" w:rsidRPr="00E77C2A" w:rsidTr="00993834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6 071,0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6 071,0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E77C2A" w:rsidRPr="00E77C2A" w:rsidTr="00993834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E77C2A" w:rsidP="00256471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30 </w:t>
                  </w:r>
                  <w:r w:rsidR="00256471">
                    <w:rPr>
                      <w:sz w:val="24"/>
                      <w:szCs w:val="24"/>
                    </w:rPr>
                    <w:t>367</w:t>
                  </w:r>
                  <w:r w:rsidRPr="00E77C2A">
                    <w:rPr>
                      <w:sz w:val="24"/>
                      <w:szCs w:val="24"/>
                    </w:rPr>
                    <w:t>,</w:t>
                  </w:r>
                  <w:r w:rsidR="00B2308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E77C2A" w:rsidRPr="00E77C2A" w:rsidRDefault="00256471" w:rsidP="00B2308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30 367</w:t>
                  </w:r>
                  <w:r w:rsidR="00E77C2A" w:rsidRPr="00E77C2A">
                    <w:rPr>
                      <w:sz w:val="24"/>
                      <w:szCs w:val="24"/>
                    </w:rPr>
                    <w:t>,</w:t>
                  </w:r>
                  <w:r w:rsidR="00B2308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B1" w:rsidRPr="00520EA5" w:rsidTr="00B82DFE">
        <w:trPr>
          <w:trHeight w:val="1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рограммы по годам представл</w:t>
            </w:r>
            <w:r w:rsidR="00E77C2A">
              <w:rPr>
                <w:rFonts w:ascii="Times New Roman" w:hAnsi="Times New Roman" w:cs="Times New Roman"/>
                <w:sz w:val="24"/>
                <w:szCs w:val="24"/>
              </w:rPr>
              <w:t>ен в Таблице 3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на обеспечение Программы подлежат  корректировке при уточнении бюджета на текущий  финансовый год и формировании проекта  районного бюджета на очередной финансовый год и плановый период.</w:t>
            </w:r>
          </w:p>
        </w:tc>
      </w:tr>
    </w:tbl>
    <w:p w:rsidR="00520EA5" w:rsidRDefault="00520EA5" w:rsidP="00520E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F60B1" w:rsidRP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1.2. В разделе </w:t>
      </w:r>
      <w:r w:rsidR="00B82DFE">
        <w:rPr>
          <w:rFonts w:ascii="Times New Roman" w:hAnsi="Times New Roman" w:cs="Times New Roman"/>
          <w:i w:val="0"/>
          <w:sz w:val="28"/>
          <w:szCs w:val="28"/>
        </w:rPr>
        <w:t>IV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. «</w:t>
      </w:r>
      <w:r w:rsidR="00B82DFE">
        <w:rPr>
          <w:rFonts w:ascii="Times New Roman" w:hAnsi="Times New Roman" w:cs="Times New Roman"/>
          <w:i w:val="0"/>
          <w:sz w:val="28"/>
          <w:szCs w:val="28"/>
          <w:lang w:val="ru-RU"/>
        </w:rPr>
        <w:t>Ресурсное обеспечение муниципальной программы</w:t>
      </w:r>
      <w:r w:rsidR="008B31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r w:rsidR="00014D86">
        <w:rPr>
          <w:rFonts w:ascii="Times New Roman" w:hAnsi="Times New Roman" w:cs="Times New Roman"/>
          <w:i w:val="0"/>
          <w:sz w:val="28"/>
          <w:szCs w:val="28"/>
          <w:lang w:val="ru-RU"/>
        </w:rPr>
        <w:t>внести следующие изменения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1F60B1" w:rsidRPr="00014D86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14D86"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3 </w:t>
      </w:r>
      <w:r w:rsid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 </w:t>
      </w:r>
      <w:r w:rsidR="00014D86"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реализации муниципальной программы 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2F538D" w:rsidRPr="001F60B1" w:rsidRDefault="00014D86" w:rsidP="002F538D">
      <w:pPr>
        <w:pStyle w:val="2f3"/>
        <w:tabs>
          <w:tab w:val="left" w:pos="0"/>
          <w:tab w:val="left" w:pos="851"/>
          <w:tab w:val="left" w:pos="993"/>
          <w:tab w:val="left" w:pos="1418"/>
          <w:tab w:val="left" w:pos="1985"/>
        </w:tabs>
        <w:suppressAutoHyphens w:val="0"/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F538D">
        <w:rPr>
          <w:sz w:val="28"/>
          <w:szCs w:val="28"/>
        </w:rPr>
        <w:t>. Муниципальную программу «Развитие агропромышленного комплекса муниципального образования Юрьев-Польский район</w:t>
      </w:r>
      <w:r w:rsidR="002B43EC">
        <w:rPr>
          <w:sz w:val="28"/>
          <w:szCs w:val="28"/>
        </w:rPr>
        <w:t>» дополнить таблицами 4</w:t>
      </w:r>
      <w:r w:rsidR="002F538D">
        <w:rPr>
          <w:sz w:val="28"/>
          <w:szCs w:val="28"/>
        </w:rPr>
        <w:t xml:space="preserve"> и 6</w:t>
      </w:r>
      <w:r w:rsidR="00A44FB5">
        <w:rPr>
          <w:sz w:val="28"/>
          <w:szCs w:val="28"/>
        </w:rPr>
        <w:t>, согласно приложению к настоящему постановлению</w:t>
      </w:r>
      <w:r w:rsidR="002F538D">
        <w:rPr>
          <w:sz w:val="28"/>
          <w:szCs w:val="28"/>
        </w:rPr>
        <w:t>.</w:t>
      </w:r>
    </w:p>
    <w:p w:rsidR="001F60B1" w:rsidRPr="001F60B1" w:rsidRDefault="00520EA5" w:rsidP="00520EA5">
      <w:pPr>
        <w:tabs>
          <w:tab w:val="left" w:pos="709"/>
          <w:tab w:val="left" w:pos="851"/>
        </w:tabs>
        <w:spacing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F60B1" w:rsidRPr="001F60B1">
        <w:rPr>
          <w:rFonts w:ascii="Times New Roman" w:hAnsi="Times New Roman" w:cs="Times New Roman"/>
          <w:sz w:val="28"/>
          <w:szCs w:val="28"/>
        </w:rPr>
        <w:t>2. Постановление вступает в силу после подписания и  подлежит размещению на официальном сайте муниципального образования Юрьев-Польский район.</w:t>
      </w:r>
    </w:p>
    <w:p w:rsidR="00721C54" w:rsidRDefault="001F60B1" w:rsidP="001F60B1">
      <w:pPr>
        <w:tabs>
          <w:tab w:val="left" w:pos="709"/>
          <w:tab w:val="left" w:pos="851"/>
        </w:tabs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А.А. Трофимов </w:t>
      </w: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D86" w:rsidRDefault="00014D86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Pr="00721C54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  <w:gridCol w:w="160"/>
        <w:gridCol w:w="5302"/>
      </w:tblGrid>
      <w:tr w:rsidR="00520EA5" w:rsidRPr="00957C6E" w:rsidTr="001A4F99">
        <w:tc>
          <w:tcPr>
            <w:tcW w:w="4616" w:type="dxa"/>
            <w:shd w:val="clear" w:color="auto" w:fill="FFFFFF"/>
          </w:tcPr>
          <w:p w:rsidR="002E2003" w:rsidRDefault="00721C54" w:rsidP="001A4F99">
            <w:pPr>
              <w:pStyle w:val="1f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E2003" w:rsidRDefault="002E2003" w:rsidP="001A4F99">
            <w:pPr>
              <w:pStyle w:val="1ff1"/>
              <w:rPr>
                <w:sz w:val="19"/>
                <w:szCs w:val="19"/>
              </w:rPr>
            </w:pPr>
          </w:p>
          <w:p w:rsidR="00D24CB4" w:rsidRDefault="00D24CB4" w:rsidP="001A4F99">
            <w:pPr>
              <w:pStyle w:val="1ff1"/>
              <w:rPr>
                <w:sz w:val="19"/>
                <w:szCs w:val="19"/>
              </w:rPr>
            </w:pPr>
          </w:p>
          <w:p w:rsidR="002E2003" w:rsidRDefault="002E2003" w:rsidP="001A4F99">
            <w:pPr>
              <w:pStyle w:val="1ff1"/>
              <w:rPr>
                <w:sz w:val="19"/>
                <w:szCs w:val="19"/>
              </w:rPr>
            </w:pPr>
          </w:p>
          <w:p w:rsidR="002F538D" w:rsidRPr="00520EA5" w:rsidRDefault="002F538D" w:rsidP="001A4F99">
            <w:pPr>
              <w:pStyle w:val="1ff1"/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FFFFFF"/>
          </w:tcPr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957C6E" w:rsidTr="001A4F99">
        <w:tc>
          <w:tcPr>
            <w:tcW w:w="4616" w:type="dxa"/>
            <w:shd w:val="clear" w:color="auto" w:fill="FFFFFF"/>
          </w:tcPr>
          <w:p w:rsidR="002E2003" w:rsidRPr="00B169EB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2E2003" w:rsidRPr="00B169EB" w:rsidRDefault="002E2003" w:rsidP="001A4F99">
            <w:pPr>
              <w:pStyle w:val="1ff1"/>
              <w:rPr>
                <w:sz w:val="19"/>
                <w:szCs w:val="19"/>
              </w:rPr>
            </w:pPr>
            <w:r w:rsidRPr="00B169EB">
              <w:rPr>
                <w:sz w:val="27"/>
                <w:szCs w:val="27"/>
              </w:rPr>
              <w:t>Завизировано:</w:t>
            </w:r>
          </w:p>
          <w:p w:rsidR="002E2003" w:rsidRPr="00B169EB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2E2003" w:rsidRPr="00B169EB" w:rsidRDefault="002E2003" w:rsidP="001A4F99">
            <w:pPr>
              <w:pStyle w:val="1ff1"/>
              <w:rPr>
                <w:sz w:val="27"/>
                <w:szCs w:val="27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957C6E">
              <w:rPr>
                <w:sz w:val="27"/>
                <w:szCs w:val="27"/>
              </w:rPr>
              <w:t>Согласовано:</w:t>
            </w: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2E2003" w:rsidTr="00B169EB">
        <w:trPr>
          <w:trHeight w:val="5423"/>
        </w:trPr>
        <w:tc>
          <w:tcPr>
            <w:tcW w:w="4616" w:type="dxa"/>
            <w:shd w:val="clear" w:color="auto" w:fill="auto"/>
          </w:tcPr>
          <w:p w:rsidR="002E2003" w:rsidRPr="00B169EB" w:rsidRDefault="00B169EB" w:rsidP="00951F06">
            <w:pPr>
              <w:pStyle w:val="Normal1"/>
              <w:spacing w:line="240" w:lineRule="auto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Н</w:t>
            </w:r>
            <w:r w:rsidR="002E2003" w:rsidRPr="00B169EB">
              <w:rPr>
                <w:sz w:val="23"/>
                <w:szCs w:val="23"/>
              </w:rPr>
              <w:t>ачальник управления делами администрации муниципального образования Юрьев-Польский район</w:t>
            </w:r>
          </w:p>
          <w:p w:rsidR="002E2003" w:rsidRPr="00B169EB" w:rsidRDefault="002E2003" w:rsidP="00951F06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E8241B" w:rsidRDefault="002E2003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B169EB">
              <w:rPr>
                <w:rFonts w:eastAsia="Times New Roman"/>
                <w:sz w:val="23"/>
                <w:szCs w:val="23"/>
              </w:rPr>
              <w:t xml:space="preserve">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                           </w:t>
            </w:r>
            <w:r w:rsidR="00B169EB">
              <w:rPr>
                <w:rFonts w:eastAsia="Times New Roman"/>
                <w:sz w:val="23"/>
                <w:szCs w:val="23"/>
              </w:rPr>
              <w:t xml:space="preserve">   </w:t>
            </w:r>
          </w:p>
          <w:p w:rsidR="00E8241B" w:rsidRDefault="00E8241B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</w:p>
          <w:p w:rsidR="002E2003" w:rsidRPr="00B169EB" w:rsidRDefault="00E8241B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             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       </w:t>
            </w:r>
            <w:r w:rsidR="002E2003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 w:rsidR="00B169EB">
              <w:rPr>
                <w:rFonts w:eastAsia="Times New Roman"/>
                <w:sz w:val="23"/>
                <w:szCs w:val="23"/>
              </w:rPr>
              <w:t>О.В. Яшунина</w:t>
            </w:r>
            <w:r w:rsidR="002E2003" w:rsidRPr="00B169EB">
              <w:rPr>
                <w:sz w:val="23"/>
                <w:szCs w:val="23"/>
              </w:rPr>
              <w:t xml:space="preserve"> </w:t>
            </w:r>
          </w:p>
          <w:p w:rsidR="002E2003" w:rsidRPr="00B169EB" w:rsidRDefault="002E2003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2E2003" w:rsidP="001A4F99">
            <w:pPr>
              <w:pStyle w:val="Normal1"/>
              <w:rPr>
                <w:sz w:val="19"/>
                <w:szCs w:val="19"/>
              </w:rPr>
            </w:pPr>
            <w:r w:rsidRPr="00B169EB">
              <w:rPr>
                <w:sz w:val="23"/>
                <w:szCs w:val="23"/>
              </w:rPr>
              <w:t>Начальник управления по правовой и административной работе</w:t>
            </w:r>
          </w:p>
          <w:p w:rsidR="002E2003" w:rsidRPr="00B169EB" w:rsidRDefault="002E2003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2E2003" w:rsidP="001A4F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</w:t>
            </w:r>
          </w:p>
          <w:p w:rsidR="002E2003" w:rsidRPr="00B169EB" w:rsidRDefault="002E2003" w:rsidP="001A4F99">
            <w:pPr>
              <w:tabs>
                <w:tab w:val="left" w:pos="3960"/>
                <w:tab w:val="left" w:pos="412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Е.В. Коробченко</w:t>
            </w:r>
          </w:p>
        </w:tc>
        <w:tc>
          <w:tcPr>
            <w:tcW w:w="160" w:type="dxa"/>
            <w:shd w:val="clear" w:color="auto" w:fill="auto"/>
          </w:tcPr>
          <w:p w:rsidR="002E2003" w:rsidRPr="00B169EB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2E2003" w:rsidRDefault="00E8241B" w:rsidP="00E8241B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муниципального образования Юрьев-Польский район по развитию и жизнеобеспечению города Юрьев-Польский, н</w:t>
            </w:r>
            <w:r w:rsidR="002E2003"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ачальник управления экономики и планирования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E8241B">
            <w:pPr>
              <w:tabs>
                <w:tab w:val="left" w:pos="3579"/>
                <w:tab w:val="left" w:pos="4584"/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</w:t>
            </w:r>
            <w:r w:rsidR="00E824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E8241B">
              <w:rPr>
                <w:rFonts w:ascii="Times New Roman" w:hAnsi="Times New Roman" w:cs="Times New Roman"/>
                <w:sz w:val="23"/>
                <w:szCs w:val="23"/>
              </w:rPr>
              <w:t>В.Н. Антонов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E2003" w:rsidRPr="002E2003" w:rsidRDefault="00F619F9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администрации муниципального образования Юрьев-Польский район, начальник финансового управления </w:t>
            </w:r>
            <w:r w:rsidR="002E2003"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F619F9">
            <w:pPr>
              <w:tabs>
                <w:tab w:val="left" w:pos="750"/>
                <w:tab w:val="left" w:pos="4944"/>
              </w:tabs>
              <w:ind w:right="15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С.Е. Захаров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19"/>
                <w:szCs w:val="19"/>
              </w:rPr>
              <w:t xml:space="preserve"> </w:t>
            </w:r>
            <w:r w:rsidRPr="002E2003">
              <w:rPr>
                <w:sz w:val="23"/>
                <w:szCs w:val="23"/>
              </w:rPr>
              <w:t>Директор МКУ «Управления сельского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23"/>
                <w:szCs w:val="23"/>
              </w:rPr>
              <w:t xml:space="preserve"> хозяйства  Юрьев - Польского района»                 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                                                                   </w:t>
            </w:r>
          </w:p>
          <w:p w:rsidR="002E2003" w:rsidRPr="002E2003" w:rsidRDefault="002E2003" w:rsidP="002E2003">
            <w:pPr>
              <w:tabs>
                <w:tab w:val="left" w:pos="3609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>Г.В. Власова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  <w:r w:rsidRPr="002E2003">
              <w:rPr>
                <w:sz w:val="23"/>
                <w:szCs w:val="23"/>
              </w:rPr>
              <w:t xml:space="preserve">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</w:p>
        </w:tc>
      </w:tr>
      <w:tr w:rsidR="002E2003" w:rsidRPr="002E2003" w:rsidTr="001A4F99">
        <w:tc>
          <w:tcPr>
            <w:tcW w:w="4616" w:type="dxa"/>
            <w:shd w:val="clear" w:color="auto" w:fill="FFFFFF"/>
          </w:tcPr>
          <w:p w:rsidR="002E2003" w:rsidRPr="002E2003" w:rsidRDefault="002E2003" w:rsidP="001A4F99">
            <w:pPr>
              <w:pStyle w:val="Normal1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2E2003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23"/>
          <w:szCs w:val="23"/>
        </w:rPr>
        <w:t xml:space="preserve">Файл сдан:   </w:t>
      </w:r>
    </w:p>
    <w:p w:rsidR="002E2003" w:rsidRPr="002E2003" w:rsidRDefault="002E2003" w:rsidP="002E2003">
      <w:pPr>
        <w:pStyle w:val="1ff1"/>
        <w:tabs>
          <w:tab w:val="left" w:pos="8364"/>
          <w:tab w:val="left" w:pos="8789"/>
          <w:tab w:val="left" w:pos="9498"/>
        </w:tabs>
        <w:rPr>
          <w:sz w:val="19"/>
          <w:szCs w:val="19"/>
        </w:rPr>
      </w:pPr>
      <w:r w:rsidRPr="002E2003">
        <w:rPr>
          <w:sz w:val="23"/>
          <w:szCs w:val="23"/>
        </w:rPr>
        <w:t xml:space="preserve">Зав. отделом информатизации       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Pr="002E2003">
        <w:rPr>
          <w:sz w:val="23"/>
          <w:szCs w:val="23"/>
        </w:rPr>
        <w:t xml:space="preserve"> Е. В. Шеногин                   </w:t>
      </w: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tabs>
          <w:tab w:val="left" w:pos="9639"/>
        </w:tabs>
        <w:rPr>
          <w:sz w:val="19"/>
          <w:szCs w:val="19"/>
        </w:rPr>
      </w:pPr>
      <w:r w:rsidRPr="002E2003">
        <w:rPr>
          <w:sz w:val="19"/>
          <w:szCs w:val="19"/>
        </w:rPr>
        <w:t>Соответствие текста файла и  оригинала документа подтверждаю                                            _______________________</w:t>
      </w:r>
    </w:p>
    <w:p w:rsidR="002E2003" w:rsidRPr="002E2003" w:rsidRDefault="002E2003" w:rsidP="002E2003">
      <w:pPr>
        <w:pStyle w:val="1ff1"/>
        <w:ind w:right="566"/>
        <w:jc w:val="right"/>
        <w:rPr>
          <w:sz w:val="19"/>
          <w:szCs w:val="19"/>
        </w:rPr>
      </w:pPr>
      <w:r w:rsidRPr="002E200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</w:t>
      </w:r>
      <w:r w:rsidRPr="002E2003">
        <w:rPr>
          <w:sz w:val="16"/>
          <w:szCs w:val="16"/>
        </w:rPr>
        <w:t>(подпись исполнителя)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jc w:val="both"/>
        <w:rPr>
          <w:rFonts w:ascii="Times New Roman" w:hAnsi="Times New Roman" w:cs="Times New Roman"/>
          <w:sz w:val="19"/>
          <w:szCs w:val="19"/>
        </w:rPr>
      </w:pPr>
      <w:r w:rsidRPr="002E2003">
        <w:rPr>
          <w:rFonts w:ascii="Times New Roman" w:hAnsi="Times New Roman" w:cs="Times New Roman"/>
          <w:sz w:val="19"/>
          <w:szCs w:val="19"/>
        </w:rPr>
        <w:t>Название файла:  «О внесении изменений в постановление  администрации муниципального образования  Юрьев-Польский района от 28.10.2013 № 1435»</w:t>
      </w:r>
    </w:p>
    <w:p w:rsidR="002E2003" w:rsidRPr="002E2003" w:rsidRDefault="002E2003" w:rsidP="002E2003">
      <w:pPr>
        <w:pStyle w:val="1ff1"/>
        <w:jc w:val="both"/>
        <w:rPr>
          <w:sz w:val="19"/>
          <w:szCs w:val="19"/>
        </w:rPr>
      </w:pPr>
      <w:r w:rsidRPr="002E2003">
        <w:rPr>
          <w:sz w:val="19"/>
          <w:szCs w:val="19"/>
        </w:rPr>
        <w:t>Исп. Загорская Е.В. – экономист  1 категории  МКУ «Управление сельского хозяйства Юрьев – Польского района»          2-21-19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19"/>
          <w:szCs w:val="19"/>
        </w:rPr>
        <w:t xml:space="preserve">Разослать: 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Дело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МКУ «Управление сельского хозяйства Юрьев-Польского района» -1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Правовое управление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Финансовое управление - 1экз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Управление экономики – 1экз.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spacing w:line="360" w:lineRule="auto"/>
        <w:ind w:left="993" w:firstLine="0"/>
        <w:rPr>
          <w:sz w:val="27"/>
          <w:szCs w:val="27"/>
        </w:rPr>
      </w:pPr>
      <w:r w:rsidRPr="002E2003">
        <w:rPr>
          <w:sz w:val="19"/>
          <w:szCs w:val="19"/>
        </w:rPr>
        <w:t>Размещение на сайте</w:t>
      </w: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P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 w:rsidRPr="002E2003">
        <w:rPr>
          <w:rFonts w:ascii="Times New Roman" w:hAnsi="Times New Roman" w:cs="Times New Roman"/>
          <w:sz w:val="27"/>
          <w:szCs w:val="27"/>
        </w:rPr>
        <w:t>Директор  МКУ «Управления сельского</w:t>
      </w:r>
    </w:p>
    <w:p w:rsidR="002E2003" w:rsidRP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E2003">
        <w:rPr>
          <w:rFonts w:ascii="Times New Roman" w:hAnsi="Times New Roman" w:cs="Times New Roman"/>
          <w:sz w:val="27"/>
          <w:szCs w:val="27"/>
        </w:rPr>
        <w:t>хозяйства Юрьев - Польского района»                                                      Г.В. Власова</w:t>
      </w:r>
    </w:p>
    <w:p w:rsidR="003861DD" w:rsidRDefault="003861DD" w:rsidP="001F60B1">
      <w:pPr>
        <w:keepNext/>
        <w:keepLines/>
        <w:ind w:right="-568"/>
        <w:jc w:val="center"/>
        <w:rPr>
          <w:sz w:val="28"/>
          <w:szCs w:val="28"/>
        </w:rPr>
        <w:sectPr w:rsidR="003861DD" w:rsidSect="00E931C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1075" w:tblpY="1"/>
        <w:tblOverlap w:val="never"/>
        <w:tblW w:w="16417" w:type="dxa"/>
        <w:tblLayout w:type="fixed"/>
        <w:tblLook w:val="0000"/>
      </w:tblPr>
      <w:tblGrid>
        <w:gridCol w:w="16417"/>
      </w:tblGrid>
      <w:tr w:rsidR="002E2003" w:rsidRPr="00CA6BA1" w:rsidTr="001A4F99">
        <w:trPr>
          <w:trHeight w:val="375"/>
        </w:trPr>
        <w:tc>
          <w:tcPr>
            <w:tcW w:w="16417" w:type="dxa"/>
            <w:shd w:val="clear" w:color="auto" w:fill="auto"/>
            <w:vAlign w:val="center"/>
          </w:tcPr>
          <w:p w:rsidR="00951F06" w:rsidRDefault="002E2003" w:rsidP="001A4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                                                   </w:t>
            </w:r>
            <w:r w:rsidR="00E931C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</w:t>
            </w:r>
          </w:p>
          <w:p w:rsidR="00951F06" w:rsidRPr="00A6480A" w:rsidRDefault="00951F06" w:rsidP="00951F06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6480A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</w:t>
            </w:r>
          </w:p>
          <w:p w:rsidR="00951F06" w:rsidRPr="00C53A53" w:rsidRDefault="00951F06" w:rsidP="00951F06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951F06" w:rsidRPr="007554E5" w:rsidRDefault="00951F06" w:rsidP="00951F06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951F06" w:rsidRPr="007554E5" w:rsidRDefault="00951F06" w:rsidP="00951F06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951F06" w:rsidRPr="007554E5" w:rsidRDefault="00951F06" w:rsidP="00951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1F06" w:rsidRPr="007554E5" w:rsidRDefault="00951F06" w:rsidP="00951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  <w:p w:rsidR="00951F06" w:rsidRPr="007554E5" w:rsidRDefault="00951F06" w:rsidP="00951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МУНИЦИПАЛЬНОЙ ПРОГРАММЫ</w:t>
            </w:r>
          </w:p>
          <w:p w:rsidR="00951F06" w:rsidRPr="007554E5" w:rsidRDefault="00951F06" w:rsidP="00951F0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478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87"/>
              <w:gridCol w:w="2822"/>
              <w:gridCol w:w="1973"/>
              <w:gridCol w:w="1451"/>
              <w:gridCol w:w="1371"/>
              <w:gridCol w:w="1370"/>
              <w:gridCol w:w="1371"/>
              <w:gridCol w:w="1371"/>
              <w:gridCol w:w="1163"/>
            </w:tblGrid>
            <w:tr w:rsidR="00951F06" w:rsidRPr="007554E5" w:rsidTr="00951F06">
              <w:trPr>
                <w:trHeight w:val="312"/>
                <w:tblHeader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муниципальной программы, подпрограмм, основных мероприятий</w:t>
                  </w: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Ответственный исполнитель и соисполнители муниципальной программы, основного мероприятия</w:t>
                  </w:r>
                </w:p>
              </w:tc>
              <w:tc>
                <w:tcPr>
                  <w:tcW w:w="1973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934" w:type="dxa"/>
                  <w:gridSpan w:val="5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 годам реализации, тыс.рублей</w:t>
                  </w:r>
                </w:p>
              </w:tc>
              <w:tc>
                <w:tcPr>
                  <w:tcW w:w="1163" w:type="dxa"/>
                  <w:tcBorders>
                    <w:bottom w:val="nil"/>
                  </w:tcBorders>
                  <w:shd w:val="clear" w:color="auto" w:fill="auto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7554E5" w:rsidTr="00951F06">
              <w:trPr>
                <w:tblHeader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163" w:type="dxa"/>
                  <w:tcBorders>
                    <w:top w:val="nil"/>
                  </w:tcBorders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Итого 2021-2025 годы</w:t>
                  </w:r>
                </w:p>
              </w:tc>
            </w:tr>
            <w:tr w:rsidR="00951F06" w:rsidRPr="007554E5" w:rsidTr="00951F06">
              <w:trPr>
                <w:trHeight w:val="143"/>
                <w:tblHeader/>
              </w:trPr>
              <w:tc>
                <w:tcPr>
                  <w:tcW w:w="2588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22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7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951F06" w:rsidRPr="007554E5" w:rsidTr="00951F06">
              <w:trPr>
                <w:trHeight w:val="505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развития агропромышленного комплекса Юрьев – польского района</w:t>
                  </w: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Программе </w:t>
                  </w: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256471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 w:rsidR="002564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BD0B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6 202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5 873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256471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30 </w:t>
                  </w:r>
                  <w:r w:rsidR="002564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BD0B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6 150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BD0B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256471" w:rsidP="00256471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6 202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5 873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30 367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BD0B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65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1 «Развитие отраслей агропромышленного комплекса»</w:t>
                  </w: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подпрограмме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71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мероприятие 1 «Поддержка сельскохозяйственного производства»</w:t>
                  </w: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83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03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</w:t>
                  </w: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подотраслей агропромышленного комплекса и развития малых форм хозяйствования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65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26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6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65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77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505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5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15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65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68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291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63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1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60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06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03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закладку и уход за многолетними насаждениями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58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03"/>
              </w:trPr>
              <w:tc>
                <w:tcPr>
                  <w:tcW w:w="2588" w:type="dxa"/>
                  <w:vMerge w:val="restart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85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68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69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товарной аквакультуры и рыбопосадочного материала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78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77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     мероприятие 2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37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55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70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03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(культуртехнические мероприятия)</w:t>
                  </w: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58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85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68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67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проведение мероприятий по воспроизводству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плодородия почв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78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19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Основное мероприятие 3 «Техническая модернизация агропромышленного комплекса»</w:t>
                  </w: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60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сельскохозяйственной техники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87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471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4 «Кадровое обеспечение сельскохозяйственного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роизводства и пропаганда передового опыта»</w:t>
                  </w: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 w:val="restart"/>
                  <w:tcBorders>
                    <w:top w:val="nil"/>
                  </w:tcBorders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2822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предоставление единовременной выплаты молодым специалистам, пришедшим на работу в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сельское хозяйство</w:t>
                  </w:r>
                </w:p>
              </w:tc>
              <w:tc>
                <w:tcPr>
                  <w:tcW w:w="2822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Подпрограмма 2 «Обеспечение условий функционирования агропромышленного комплекса»</w:t>
                  </w: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 2</w:t>
                  </w: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BD0BF5" w:rsidP="00256471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="002564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6 202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5 873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BD0BF5" w:rsidP="00256471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30 </w:t>
                  </w:r>
                  <w:r w:rsidR="002564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6 150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BD0B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6 202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5 873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30 367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BD0B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256471" w:rsidP="00BD0BF5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6 150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BD0B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6 202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5 873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256471" w:rsidP="00BD0BF5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30 367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BD0B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6 150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BD0B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6 202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5 873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256471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30 367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BD0B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3 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 3</w:t>
                  </w: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2822" w:type="dxa"/>
                  <w:vMerge w:val="restart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951F06">
              <w:trPr>
                <w:trHeight w:val="399"/>
              </w:trPr>
              <w:tc>
                <w:tcPr>
                  <w:tcW w:w="2588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vMerge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Align w:val="bottom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5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0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1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3" w:type="dxa"/>
                  <w:vAlign w:val="center"/>
                </w:tcPr>
                <w:p w:rsidR="00951F06" w:rsidRPr="007554E5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tblpX="-1075" w:tblpY="1"/>
              <w:tblOverlap w:val="never"/>
              <w:tblW w:w="16417" w:type="dxa"/>
              <w:tblLayout w:type="fixed"/>
              <w:tblLook w:val="0000"/>
            </w:tblPr>
            <w:tblGrid>
              <w:gridCol w:w="16417"/>
            </w:tblGrid>
            <w:tr w:rsidR="00951F06" w:rsidRPr="00CA6BA1" w:rsidTr="003E1DA3">
              <w:trPr>
                <w:trHeight w:val="375"/>
              </w:trPr>
              <w:tc>
                <w:tcPr>
                  <w:tcW w:w="16417" w:type="dxa"/>
                  <w:shd w:val="clear" w:color="auto" w:fill="auto"/>
                  <w:vAlign w:val="center"/>
                </w:tcPr>
                <w:p w:rsidR="00951F06" w:rsidRDefault="00951F06" w:rsidP="003E1DA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A6BA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 xml:space="preserve">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                                                                 Приложение</w:t>
                  </w:r>
                  <w:r w:rsidRPr="00CA6BA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             </w:t>
                  </w:r>
                  <w:r w:rsidRPr="00CA6BA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  <w:p w:rsidR="00951F06" w:rsidRPr="00CA6BA1" w:rsidRDefault="00951F06" w:rsidP="003E1DA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                                                                                                                     </w:t>
                  </w:r>
                  <w:r w:rsidRPr="00CA6BA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к постановлению администрации </w:t>
                  </w:r>
                </w:p>
              </w:tc>
            </w:tr>
            <w:tr w:rsidR="00951F06" w:rsidRPr="00CA6BA1" w:rsidTr="003E1DA3">
              <w:trPr>
                <w:trHeight w:val="375"/>
              </w:trPr>
              <w:tc>
                <w:tcPr>
                  <w:tcW w:w="16417" w:type="dxa"/>
                  <w:shd w:val="clear" w:color="auto" w:fill="auto"/>
                  <w:vAlign w:val="center"/>
                </w:tcPr>
                <w:p w:rsidR="00951F06" w:rsidRPr="00CA6BA1" w:rsidRDefault="00951F06" w:rsidP="003E1DA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A6BA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          </w:t>
                  </w:r>
                  <w:r w:rsidRPr="00CA6BA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муниципального образования</w:t>
                  </w:r>
                </w:p>
              </w:tc>
            </w:tr>
            <w:tr w:rsidR="00951F06" w:rsidRPr="00CA6BA1" w:rsidTr="003E1DA3">
              <w:trPr>
                <w:trHeight w:val="375"/>
              </w:trPr>
              <w:tc>
                <w:tcPr>
                  <w:tcW w:w="16417" w:type="dxa"/>
                  <w:shd w:val="clear" w:color="auto" w:fill="auto"/>
                  <w:vAlign w:val="center"/>
                </w:tcPr>
                <w:p w:rsidR="00951F06" w:rsidRPr="00CA6BA1" w:rsidRDefault="00951F06" w:rsidP="003E1DA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A6BA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          </w:t>
                  </w:r>
                  <w:r w:rsidRPr="00CA6BA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Юрьев-Польский район</w:t>
                  </w:r>
                </w:p>
              </w:tc>
            </w:tr>
            <w:tr w:rsidR="00951F06" w:rsidRPr="00CA6BA1" w:rsidTr="003E1DA3">
              <w:trPr>
                <w:trHeight w:val="375"/>
              </w:trPr>
              <w:tc>
                <w:tcPr>
                  <w:tcW w:w="16417" w:type="dxa"/>
                  <w:shd w:val="clear" w:color="auto" w:fill="auto"/>
                  <w:vAlign w:val="center"/>
                </w:tcPr>
                <w:p w:rsidR="00951F06" w:rsidRPr="00CA6BA1" w:rsidRDefault="00951F06" w:rsidP="003E1D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A6BA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              От __ </w:t>
                  </w:r>
                  <w:r w:rsidRPr="00CA6BA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_______» _____</w:t>
                  </w:r>
                  <w:r w:rsidRPr="002A026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u w:val="single"/>
                      <w:lang w:eastAsia="ru-RU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  <w:r w:rsidRPr="00CA6BA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______</w:t>
                  </w:r>
                </w:p>
              </w:tc>
            </w:tr>
            <w:tr w:rsidR="00951F06" w:rsidRPr="00CA6BA1" w:rsidTr="003E1DA3">
              <w:trPr>
                <w:trHeight w:val="315"/>
              </w:trPr>
              <w:tc>
                <w:tcPr>
                  <w:tcW w:w="16417" w:type="dxa"/>
                  <w:shd w:val="clear" w:color="auto" w:fill="auto"/>
                  <w:vAlign w:val="center"/>
                </w:tcPr>
                <w:p w:rsidR="00951F06" w:rsidRPr="00CA6BA1" w:rsidRDefault="00951F06" w:rsidP="003E1DA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951F06" w:rsidRPr="003905C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Таблица 4</w:t>
            </w:r>
          </w:p>
          <w:p w:rsidR="00951F06" w:rsidRPr="003C2E17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06" w:rsidRPr="003905C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Ресурсное обеспечение реализации муниципальной </w:t>
            </w:r>
          </w:p>
          <w:p w:rsidR="00951F06" w:rsidRPr="003905C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 за счет средств местного бюджета</w:t>
            </w:r>
          </w:p>
          <w:p w:rsidR="00951F06" w:rsidRPr="003905C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1474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560"/>
              <w:gridCol w:w="141"/>
              <w:gridCol w:w="1985"/>
              <w:gridCol w:w="1417"/>
              <w:gridCol w:w="709"/>
              <w:gridCol w:w="709"/>
              <w:gridCol w:w="1247"/>
              <w:gridCol w:w="591"/>
              <w:gridCol w:w="992"/>
              <w:gridCol w:w="992"/>
              <w:gridCol w:w="992"/>
              <w:gridCol w:w="993"/>
              <w:gridCol w:w="992"/>
              <w:gridCol w:w="992"/>
              <w:gridCol w:w="430"/>
            </w:tblGrid>
            <w:tr w:rsidR="00951F06" w:rsidRPr="003C2E17" w:rsidTr="00EB6E81">
              <w:trPr>
                <w:gridAfter w:val="1"/>
                <w:wAfter w:w="430" w:type="dxa"/>
                <w:tblCellSpacing w:w="5" w:type="nil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Статус     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  программы,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подпрограммы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  пр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целевой 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основного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мероприятия 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Ответственный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исполнитель 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соисполнители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подпрограммы,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мероприятия,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главные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распорядители с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редст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местного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бюджета (далее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также -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ГРБС) ,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целевой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программе   </w:t>
                  </w:r>
                </w:p>
              </w:tc>
              <w:tc>
                <w:tcPr>
                  <w:tcW w:w="32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Оценка расходов по годам реализации</w:t>
                  </w:r>
                </w:p>
              </w:tc>
              <w:tc>
                <w:tcPr>
                  <w:tcW w:w="59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Расходы (тыс. рублей) по годам реализации</w:t>
                  </w:r>
                </w:p>
              </w:tc>
            </w:tr>
            <w:tr w:rsidR="00951F06" w:rsidRPr="003C2E17" w:rsidTr="00EB6E81">
              <w:trPr>
                <w:gridAfter w:val="1"/>
                <w:wAfter w:w="430" w:type="dxa"/>
                <w:tblCellSpacing w:w="5" w:type="nil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Рз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Пр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ЦСР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ВР 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сего по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м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униципальной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программе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</w:tr>
            <w:tr w:rsidR="00951F06" w:rsidRPr="003C2E17" w:rsidTr="00EB6E81">
              <w:trPr>
                <w:gridAfter w:val="1"/>
                <w:wAfter w:w="430" w:type="dxa"/>
                <w:tblCellSpacing w:w="5" w:type="nil"/>
              </w:trPr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1       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2     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3     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4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5 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 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7 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8    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9  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10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11 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</w:tr>
            <w:tr w:rsidR="008E1BC0" w:rsidRPr="003C2E17" w:rsidTr="00EB6E81">
              <w:trPr>
                <w:gridAfter w:val="1"/>
                <w:wAfter w:w="430" w:type="dxa"/>
                <w:trHeight w:val="2176"/>
                <w:tblCellSpacing w:w="5" w:type="nil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lastRenderedPageBreak/>
                    <w:t>Муниципальная программа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 «Развитие агропромышленного комплекса муниципального образования Юрьев-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Польский район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1BC0" w:rsidRPr="0073141C" w:rsidRDefault="008E1BC0" w:rsidP="008E1BC0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МКУ «УСХ Юрьев-Польского района»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="00EB6E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EB6E81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1600000000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256471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0367,4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256471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6150,4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6202,0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5873,0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6071,0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6071,0</w:t>
                  </w:r>
                </w:p>
              </w:tc>
            </w:tr>
            <w:tr w:rsidR="008E1BC0" w:rsidRPr="003C2E17" w:rsidTr="00EB6E81">
              <w:trPr>
                <w:tblCellSpacing w:w="5" w:type="nil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Подпрограмма 2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E1BC0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условий функционирования агропромышленного комплекса   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17E8D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603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="00EB6E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1620000000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6E81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="00EB6E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0367,4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6150,4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6202,0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5873,0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6071,0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6071,0</w:t>
                  </w:r>
                </w:p>
              </w:tc>
              <w:tc>
                <w:tcPr>
                  <w:tcW w:w="430" w:type="dxa"/>
                </w:tcPr>
                <w:p w:rsidR="008E1BC0" w:rsidRPr="003C2E17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BC0" w:rsidRPr="003C2E17" w:rsidTr="00EB6E81">
              <w:trPr>
                <w:tblCellSpacing w:w="5" w:type="nil"/>
              </w:trPr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Основное мероприятие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выполнения функции управления в сфере сельскохозяйственного производства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EB6E81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603</w:t>
                  </w:r>
                  <w:r w:rsidR="008E1BC0"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EB6E81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1620100590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000</w:t>
                  </w:r>
                  <w:r w:rsidR="008E1BC0"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C53A53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30367</w:t>
                  </w:r>
                  <w:r w:rsidRPr="00C53A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C53A53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6150</w:t>
                  </w:r>
                  <w:r w:rsidRPr="00C53A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C53A53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6202</w:t>
                  </w:r>
                  <w:r w:rsidRPr="00C53A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C53A53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5873</w:t>
                  </w:r>
                  <w:r w:rsidRPr="00C53A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C53A53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53A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6071,0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C53A53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53A5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6071,0</w:t>
                  </w:r>
                </w:p>
              </w:tc>
              <w:tc>
                <w:tcPr>
                  <w:tcW w:w="430" w:type="dxa"/>
                </w:tcPr>
                <w:p w:rsidR="008E1BC0" w:rsidRPr="003C2E17" w:rsidRDefault="008E1BC0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951F06">
            <w:pPr>
              <w:widowControl w:val="0"/>
              <w:tabs>
                <w:tab w:val="left" w:pos="15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Таблица 6</w:t>
            </w:r>
          </w:p>
          <w:p w:rsidR="00951F06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Pr="003905C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План реализации муниципальной программы</w:t>
            </w:r>
          </w:p>
          <w:p w:rsidR="00951F06" w:rsidRPr="003905C5" w:rsidRDefault="00951F06" w:rsidP="0095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2835"/>
              <w:gridCol w:w="1276"/>
              <w:gridCol w:w="1559"/>
              <w:gridCol w:w="1134"/>
              <w:gridCol w:w="1134"/>
              <w:gridCol w:w="1134"/>
              <w:gridCol w:w="1134"/>
              <w:gridCol w:w="1134"/>
              <w:gridCol w:w="4253"/>
            </w:tblGrid>
            <w:tr w:rsidR="00951F06" w:rsidRPr="00FC70AC" w:rsidTr="003E1DA3">
              <w:trPr>
                <w:trHeight w:val="640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подпрограммы       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программы, ведомственной целевой программы, включенной в подпрограмму, мероприятий ведомственной целевой программы, основного мероприятия подпрограммы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Ответственный исполнитель, соиспол-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нитель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Источник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финансирования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Объем средств на реализацию программы, тыс.рублей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Ожидаемый непосредственный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результат в натуральных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показателях (краткое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описание, целевые индикаторы и показатели)</w:t>
                  </w:r>
                </w:p>
              </w:tc>
            </w:tr>
            <w:tr w:rsidR="00951F06" w:rsidRPr="00FC70AC" w:rsidTr="003E1DA3">
              <w:trPr>
                <w:trHeight w:val="12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951F06" w:rsidRPr="00FC70AC" w:rsidTr="003E1DA3">
              <w:trPr>
                <w:tblCellSpacing w:w="5" w:type="nil"/>
              </w:trPr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</w:tr>
            <w:tr w:rsidR="00951F06" w:rsidRPr="00D91EA6" w:rsidTr="003E1DA3">
              <w:trPr>
                <w:trHeight w:val="447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</w:p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отраслей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45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8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3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«Поддержка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производства, основных видов продукции растениеводства и животноводства</w:t>
                  </w:r>
                </w:p>
              </w:tc>
            </w:tr>
            <w:tr w:rsidR="00951F06" w:rsidRPr="00D91EA6" w:rsidTr="003E1DA3">
              <w:trPr>
                <w:trHeight w:val="5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4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подотраслей агропромышленного комплекса и развития малых форм </w:t>
                  </w: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8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11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закладку и уход за многолетними насаждениями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1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48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товарной аквакультуры и рыбопосадочного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мероприятие 2</w:t>
                  </w:r>
                </w:p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Воспроизводство и повышение эффективности использования в сельском хозяйстве земельных ресурсов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39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31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Реализация мероприятий в 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(культуртехнические мероприятия)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</w:t>
                  </w:r>
                </w:p>
                <w:p w:rsidR="00951F06" w:rsidRPr="002D2D90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«Техническая модернизация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сельскохозяйственными товаропроизводителями высокотехнологичных машин и оборудования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Возмещение части затрат на приобретение сельскохозяйственной техники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framePr w:hSpace="180" w:wrap="around" w:vAnchor="text" w:hAnchor="text" w:x="-1075" w:y="1"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77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  <w:p w:rsidR="00951F06" w:rsidRPr="002D2D90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«Кадровое обеспечение сельскохозяйственного роизводства и пропаганда передового опыта»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widowControl w:val="0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Подготовка, привлечение и закрепление молодых специалистов со средним профессиональным образованием в сельскохозяйственном производстве. 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56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5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951F06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</w:t>
                  </w: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функционирования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256471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25647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256471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6 202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256471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5 873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framePr w:hSpace="180" w:wrap="around" w:vAnchor="text" w:hAnchor="text" w:x="-1075" w:y="1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органов государственной власти в сфере развития сельского хозяйства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951F06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951F06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445E83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Районный</w:t>
                  </w:r>
                  <w:r w:rsidR="00BD0BF5"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D0BF5"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256471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6 150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256471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6 202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256471" w:rsidP="00256471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  5 873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D0BF5" w:rsidRDefault="00BD0BF5" w:rsidP="00BD0BF5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</w:t>
                  </w:r>
                </w:p>
                <w:p w:rsidR="00BD0BF5" w:rsidRPr="002D2D90" w:rsidRDefault="00BD0BF5" w:rsidP="00BD0BF5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256471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6 150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256471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6 202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256471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5 873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framePr w:hSpace="180" w:wrap="around" w:vAnchor="text" w:hAnchor="text" w:x="-1075" w:y="1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256471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6 150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256471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6 202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256471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5 873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2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BD0BF5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3 </w:t>
                  </w:r>
                </w:p>
                <w:p w:rsidR="00BD0BF5" w:rsidRPr="002D2D90" w:rsidRDefault="00BD0BF5" w:rsidP="00BD0BF5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сельскохозяйственной продукции, произведенной малыми формами хозяйствования</w:t>
                  </w: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BD0BF5">
                  <w:pPr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BD0BF5" w:rsidRDefault="00BD0BF5" w:rsidP="00BD0BF5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Итого по муниципальной программе</w:t>
                  </w:r>
                </w:p>
                <w:p w:rsidR="00BD0BF5" w:rsidRPr="00976AED" w:rsidRDefault="00BD0BF5" w:rsidP="00BD0BF5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агропромышленного комплекса муниципального образования Юрьев-Польский район»</w:t>
                  </w:r>
                </w:p>
                <w:p w:rsidR="00BD0BF5" w:rsidRPr="00976AED" w:rsidRDefault="00BD0BF5" w:rsidP="00BD0BF5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  <w:p w:rsidR="00BD0BF5" w:rsidRPr="00D873B8" w:rsidRDefault="00BD0BF5" w:rsidP="00BD0BF5">
                  <w:pPr>
                    <w:framePr w:hSpace="180" w:wrap="around" w:vAnchor="text" w:hAnchor="text" w:x="-1075" w:y="1"/>
                    <w:spacing w:after="0" w:line="240" w:lineRule="auto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E1BC0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8E1BC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8E1BC0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6 202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8E1BC0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5 873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445E83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Районный </w:t>
                  </w:r>
                  <w:r w:rsidR="00BD0BF5"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8E1BC0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6 150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E1BC0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8E1BC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8E1BC0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5 873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BD0BF5">
              <w:trPr>
                <w:trHeight w:val="483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BD0BF5">
                  <w:pPr>
                    <w:keepLines/>
                    <w:framePr w:hSpace="180" w:wrap="around" w:vAnchor="text" w:hAnchor="text" w:x="-1075" w:y="1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BD0BF5">
                  <w:pPr>
                    <w:pStyle w:val="ConsPlusCell"/>
                    <w:framePr w:hSpace="180" w:wrap="around" w:vAnchor="text" w:hAnchor="text" w:x="-1075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1F06" w:rsidRDefault="00951F06" w:rsidP="00951F0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06" w:rsidRDefault="00951F06" w:rsidP="00951F06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951F06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951F06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951F06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1A4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D0BF5" w:rsidRDefault="00BD0BF5" w:rsidP="001A4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D0BF5" w:rsidRDefault="00BD0BF5" w:rsidP="001A4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D0BF5" w:rsidRDefault="00BD0BF5" w:rsidP="001A4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26E91" w:rsidRDefault="00026E91" w:rsidP="0095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26E91" w:rsidRDefault="00026E91" w:rsidP="0095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26E91" w:rsidRDefault="00026E91" w:rsidP="0095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26E91" w:rsidRDefault="00026E91" w:rsidP="0095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E2003" w:rsidRPr="00CA6BA1" w:rsidRDefault="00E931CD" w:rsidP="00951F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E01C9D" w:rsidRPr="003C2E17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</w:tblGrid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12"/>
            <w:bookmarkEnd w:id="0"/>
          </w:p>
        </w:tc>
      </w:tr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9D" w:rsidRDefault="00E01C9D" w:rsidP="00E01C9D"/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Pr="00523D2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523D26">
        <w:rPr>
          <w:rFonts w:ascii="Times New Roman" w:hAnsi="Times New Roman" w:cs="Times New Roman"/>
          <w:sz w:val="27"/>
          <w:szCs w:val="27"/>
        </w:rPr>
        <w:t xml:space="preserve">Директор МКУ «Управления сельского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523D26"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523D2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Г.В. Власова</w:t>
      </w:r>
    </w:p>
    <w:p w:rsidR="00951F06" w:rsidRPr="00523D2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хозяйства </w:t>
      </w:r>
      <w:r w:rsidRPr="00523D26">
        <w:rPr>
          <w:rFonts w:ascii="Times New Roman" w:hAnsi="Times New Roman" w:cs="Times New Roman"/>
          <w:sz w:val="27"/>
          <w:szCs w:val="27"/>
        </w:rPr>
        <w:t>Юрьев - Польского района»</w:t>
      </w: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E01C9D" w:rsidSect="00E931CD">
      <w:pgSz w:w="16838" w:h="11906" w:orient="landscape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C3" w:rsidRDefault="00AD22C3" w:rsidP="000C56F6">
      <w:pPr>
        <w:spacing w:after="0" w:line="240" w:lineRule="auto"/>
      </w:pPr>
      <w:r>
        <w:separator/>
      </w:r>
    </w:p>
  </w:endnote>
  <w:endnote w:type="continuationSeparator" w:id="1">
    <w:p w:rsidR="00AD22C3" w:rsidRDefault="00AD22C3" w:rsidP="000C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C3" w:rsidRDefault="00AD22C3" w:rsidP="000C56F6">
      <w:pPr>
        <w:spacing w:after="0" w:line="240" w:lineRule="auto"/>
      </w:pPr>
      <w:r>
        <w:separator/>
      </w:r>
    </w:p>
  </w:footnote>
  <w:footnote w:type="continuationSeparator" w:id="1">
    <w:p w:rsidR="00AD22C3" w:rsidRDefault="00AD22C3" w:rsidP="000C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561"/>
      <w:docPartObj>
        <w:docPartGallery w:val="Page Numbers (Top of Page)"/>
        <w:docPartUnique/>
      </w:docPartObj>
    </w:sdtPr>
    <w:sdtContent>
      <w:p w:rsidR="003E1DA3" w:rsidRDefault="00E3654F">
        <w:pPr>
          <w:pStyle w:val="afff"/>
          <w:jc w:val="center"/>
        </w:pPr>
        <w:fldSimple w:instr=" PAGE   \* MERGEFORMAT ">
          <w:r w:rsidR="00AE4CBC">
            <w:rPr>
              <w:noProof/>
            </w:rPr>
            <w:t>15</w:t>
          </w:r>
        </w:fldSimple>
      </w:p>
    </w:sdtContent>
  </w:sdt>
  <w:p w:rsidR="003E1DA3" w:rsidRDefault="003E1DA3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61AF3"/>
    <w:multiLevelType w:val="hybridMultilevel"/>
    <w:tmpl w:val="3586CA5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20D602D"/>
    <w:multiLevelType w:val="hybridMultilevel"/>
    <w:tmpl w:val="CE88C44E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5327797"/>
    <w:multiLevelType w:val="hybridMultilevel"/>
    <w:tmpl w:val="EA2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B307C"/>
    <w:multiLevelType w:val="hybridMultilevel"/>
    <w:tmpl w:val="F1F258C2"/>
    <w:lvl w:ilvl="0" w:tplc="98D6B2C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1">
    <w:nsid w:val="06DA0141"/>
    <w:multiLevelType w:val="hybridMultilevel"/>
    <w:tmpl w:val="FA063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11620"/>
    <w:multiLevelType w:val="multilevel"/>
    <w:tmpl w:val="DBAA93EE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0A3370D4"/>
    <w:multiLevelType w:val="hybridMultilevel"/>
    <w:tmpl w:val="96687D0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>
    <w:nsid w:val="0E6141A8"/>
    <w:multiLevelType w:val="hybridMultilevel"/>
    <w:tmpl w:val="8E2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723AF"/>
    <w:multiLevelType w:val="hybridMultilevel"/>
    <w:tmpl w:val="2CFAE07A"/>
    <w:lvl w:ilvl="0" w:tplc="4BCE9A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BB424D"/>
    <w:multiLevelType w:val="hybridMultilevel"/>
    <w:tmpl w:val="F328F4EA"/>
    <w:lvl w:ilvl="0" w:tplc="A2563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6D90D95"/>
    <w:multiLevelType w:val="hybridMultilevel"/>
    <w:tmpl w:val="8EC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A0DE2"/>
    <w:multiLevelType w:val="multilevel"/>
    <w:tmpl w:val="791A3C46"/>
    <w:lvl w:ilvl="0">
      <w:start w:val="5"/>
      <w:numFmt w:val="upperRoman"/>
      <w:lvlText w:val="%1........"/>
      <w:lvlJc w:val="left"/>
      <w:pPr>
        <w:ind w:left="2880" w:hanging="288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9">
    <w:nsid w:val="2DFC6754"/>
    <w:multiLevelType w:val="hybridMultilevel"/>
    <w:tmpl w:val="D5F8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145A0"/>
    <w:multiLevelType w:val="hybridMultilevel"/>
    <w:tmpl w:val="05781A98"/>
    <w:lvl w:ilvl="0" w:tplc="84A66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F26DD0"/>
    <w:multiLevelType w:val="hybridMultilevel"/>
    <w:tmpl w:val="8858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64CA2"/>
    <w:multiLevelType w:val="hybridMultilevel"/>
    <w:tmpl w:val="42B0C4FE"/>
    <w:lvl w:ilvl="0" w:tplc="D8FE4B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308"/>
    <w:multiLevelType w:val="hybridMultilevel"/>
    <w:tmpl w:val="BFF0049E"/>
    <w:lvl w:ilvl="0" w:tplc="9BA449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i w:val="0"/>
      </w:rPr>
    </w:lvl>
    <w:lvl w:ilvl="1" w:tplc="645CB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566BD0"/>
    <w:multiLevelType w:val="hybridMultilevel"/>
    <w:tmpl w:val="69E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F5FBA"/>
    <w:multiLevelType w:val="hybridMultilevel"/>
    <w:tmpl w:val="867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16C25"/>
    <w:multiLevelType w:val="hybridMultilevel"/>
    <w:tmpl w:val="B7FA67C6"/>
    <w:lvl w:ilvl="0" w:tplc="83F00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B6637D"/>
    <w:multiLevelType w:val="hybridMultilevel"/>
    <w:tmpl w:val="4428384A"/>
    <w:lvl w:ilvl="0" w:tplc="FC9CA2A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9CA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869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29">
    <w:nsid w:val="4EAB4E3B"/>
    <w:multiLevelType w:val="hybridMultilevel"/>
    <w:tmpl w:val="B78C2104"/>
    <w:lvl w:ilvl="0" w:tplc="EAE60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BA7199"/>
    <w:multiLevelType w:val="hybridMultilevel"/>
    <w:tmpl w:val="53D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752B6"/>
    <w:multiLevelType w:val="hybridMultilevel"/>
    <w:tmpl w:val="CBE6D850"/>
    <w:lvl w:ilvl="0" w:tplc="87A40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D30CFF"/>
    <w:multiLevelType w:val="hybridMultilevel"/>
    <w:tmpl w:val="4A4461F6"/>
    <w:lvl w:ilvl="0" w:tplc="BFE8E3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abstractNum w:abstractNumId="33">
    <w:nsid w:val="57C9091D"/>
    <w:multiLevelType w:val="multilevel"/>
    <w:tmpl w:val="82544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599854C6"/>
    <w:multiLevelType w:val="multilevel"/>
    <w:tmpl w:val="D264C4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CF43FE7"/>
    <w:multiLevelType w:val="hybridMultilevel"/>
    <w:tmpl w:val="FF5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A7023"/>
    <w:multiLevelType w:val="hybridMultilevel"/>
    <w:tmpl w:val="8BA4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0560AF"/>
    <w:multiLevelType w:val="hybridMultilevel"/>
    <w:tmpl w:val="E8360B1E"/>
    <w:lvl w:ilvl="0" w:tplc="189EA9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D77E2"/>
    <w:multiLevelType w:val="multilevel"/>
    <w:tmpl w:val="B2D2C7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9">
    <w:nsid w:val="6246726F"/>
    <w:multiLevelType w:val="hybridMultilevel"/>
    <w:tmpl w:val="FA427288"/>
    <w:lvl w:ilvl="0" w:tplc="3668B6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E04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8DC0634"/>
    <w:multiLevelType w:val="hybridMultilevel"/>
    <w:tmpl w:val="EF9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34038"/>
    <w:multiLevelType w:val="hybridMultilevel"/>
    <w:tmpl w:val="D62E476E"/>
    <w:lvl w:ilvl="0" w:tplc="6AF6B9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6056A8"/>
    <w:multiLevelType w:val="hybridMultilevel"/>
    <w:tmpl w:val="715441A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6F7B0F8E"/>
    <w:multiLevelType w:val="hybridMultilevel"/>
    <w:tmpl w:val="5DFC19AA"/>
    <w:lvl w:ilvl="0" w:tplc="0714C59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5">
    <w:nsid w:val="72032266"/>
    <w:multiLevelType w:val="hybridMultilevel"/>
    <w:tmpl w:val="D944980C"/>
    <w:lvl w:ilvl="0" w:tplc="FC9CA2A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2586D33"/>
    <w:multiLevelType w:val="hybridMultilevel"/>
    <w:tmpl w:val="1632FBA6"/>
    <w:lvl w:ilvl="0" w:tplc="149E341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7">
    <w:nsid w:val="776E7A84"/>
    <w:multiLevelType w:val="hybridMultilevel"/>
    <w:tmpl w:val="F63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5B14FC"/>
    <w:multiLevelType w:val="multilevel"/>
    <w:tmpl w:val="8D02F7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0"/>
  </w:num>
  <w:num w:numId="9">
    <w:abstractNumId w:val="28"/>
  </w:num>
  <w:num w:numId="10">
    <w:abstractNumId w:val="34"/>
  </w:num>
  <w:num w:numId="11">
    <w:abstractNumId w:val="48"/>
  </w:num>
  <w:num w:numId="12">
    <w:abstractNumId w:val="38"/>
  </w:num>
  <w:num w:numId="13">
    <w:abstractNumId w:val="33"/>
  </w:num>
  <w:num w:numId="14">
    <w:abstractNumId w:val="23"/>
  </w:num>
  <w:num w:numId="15">
    <w:abstractNumId w:val="42"/>
  </w:num>
  <w:num w:numId="16">
    <w:abstractNumId w:val="35"/>
  </w:num>
  <w:num w:numId="17">
    <w:abstractNumId w:val="47"/>
  </w:num>
  <w:num w:numId="18">
    <w:abstractNumId w:val="15"/>
  </w:num>
  <w:num w:numId="19">
    <w:abstractNumId w:val="44"/>
  </w:num>
  <w:num w:numId="20">
    <w:abstractNumId w:val="31"/>
  </w:num>
  <w:num w:numId="21">
    <w:abstractNumId w:val="32"/>
  </w:num>
  <w:num w:numId="22">
    <w:abstractNumId w:val="13"/>
  </w:num>
  <w:num w:numId="23">
    <w:abstractNumId w:val="20"/>
  </w:num>
  <w:num w:numId="24">
    <w:abstractNumId w:val="26"/>
  </w:num>
  <w:num w:numId="25">
    <w:abstractNumId w:val="45"/>
  </w:num>
  <w:num w:numId="26">
    <w:abstractNumId w:val="27"/>
  </w:num>
  <w:num w:numId="27">
    <w:abstractNumId w:val="7"/>
  </w:num>
  <w:num w:numId="28">
    <w:abstractNumId w:val="8"/>
  </w:num>
  <w:num w:numId="29">
    <w:abstractNumId w:val="43"/>
  </w:num>
  <w:num w:numId="30">
    <w:abstractNumId w:val="36"/>
  </w:num>
  <w:num w:numId="31">
    <w:abstractNumId w:val="29"/>
  </w:num>
  <w:num w:numId="32">
    <w:abstractNumId w:val="10"/>
  </w:num>
  <w:num w:numId="33">
    <w:abstractNumId w:val="21"/>
  </w:num>
  <w:num w:numId="34">
    <w:abstractNumId w:val="41"/>
  </w:num>
  <w:num w:numId="35">
    <w:abstractNumId w:val="46"/>
  </w:num>
  <w:num w:numId="36">
    <w:abstractNumId w:val="24"/>
  </w:num>
  <w:num w:numId="37">
    <w:abstractNumId w:val="9"/>
  </w:num>
  <w:num w:numId="38">
    <w:abstractNumId w:val="17"/>
  </w:num>
  <w:num w:numId="39">
    <w:abstractNumId w:val="14"/>
  </w:num>
  <w:num w:numId="40">
    <w:abstractNumId w:val="39"/>
  </w:num>
  <w:num w:numId="41">
    <w:abstractNumId w:val="18"/>
  </w:num>
  <w:num w:numId="42">
    <w:abstractNumId w:val="22"/>
  </w:num>
  <w:num w:numId="43">
    <w:abstractNumId w:val="11"/>
  </w:num>
  <w:num w:numId="44">
    <w:abstractNumId w:val="37"/>
  </w:num>
  <w:num w:numId="45">
    <w:abstractNumId w:val="12"/>
  </w:num>
  <w:num w:numId="46">
    <w:abstractNumId w:val="19"/>
  </w:num>
  <w:num w:numId="47">
    <w:abstractNumId w:val="30"/>
  </w:num>
  <w:num w:numId="48">
    <w:abstractNumId w:val="2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C70AC"/>
    <w:rsid w:val="00014D86"/>
    <w:rsid w:val="00026E91"/>
    <w:rsid w:val="00033192"/>
    <w:rsid w:val="000714F4"/>
    <w:rsid w:val="00072520"/>
    <w:rsid w:val="000960B6"/>
    <w:rsid w:val="000A481F"/>
    <w:rsid w:val="000C56F6"/>
    <w:rsid w:val="000D1F45"/>
    <w:rsid w:val="000F368B"/>
    <w:rsid w:val="00130800"/>
    <w:rsid w:val="0013753A"/>
    <w:rsid w:val="00147A68"/>
    <w:rsid w:val="00187185"/>
    <w:rsid w:val="001A4F99"/>
    <w:rsid w:val="001F166F"/>
    <w:rsid w:val="001F60B1"/>
    <w:rsid w:val="001F7A23"/>
    <w:rsid w:val="00221EE1"/>
    <w:rsid w:val="00234D2E"/>
    <w:rsid w:val="00256471"/>
    <w:rsid w:val="002A026D"/>
    <w:rsid w:val="002B1A7B"/>
    <w:rsid w:val="002B43EC"/>
    <w:rsid w:val="002C1422"/>
    <w:rsid w:val="002E2003"/>
    <w:rsid w:val="002F538D"/>
    <w:rsid w:val="0035154D"/>
    <w:rsid w:val="00352897"/>
    <w:rsid w:val="003861DD"/>
    <w:rsid w:val="003905C5"/>
    <w:rsid w:val="003A11B4"/>
    <w:rsid w:val="003C2B6E"/>
    <w:rsid w:val="003D372C"/>
    <w:rsid w:val="003E1DA3"/>
    <w:rsid w:val="004046A8"/>
    <w:rsid w:val="0041160F"/>
    <w:rsid w:val="00445DF2"/>
    <w:rsid w:val="00445E83"/>
    <w:rsid w:val="004674AC"/>
    <w:rsid w:val="00493CC0"/>
    <w:rsid w:val="00493F26"/>
    <w:rsid w:val="004A66F8"/>
    <w:rsid w:val="004C446D"/>
    <w:rsid w:val="004D1B5D"/>
    <w:rsid w:val="00500F1F"/>
    <w:rsid w:val="00515E85"/>
    <w:rsid w:val="00520EA5"/>
    <w:rsid w:val="00523D26"/>
    <w:rsid w:val="005434FF"/>
    <w:rsid w:val="00552D80"/>
    <w:rsid w:val="0055417E"/>
    <w:rsid w:val="0058155E"/>
    <w:rsid w:val="00602700"/>
    <w:rsid w:val="00622686"/>
    <w:rsid w:val="0064312E"/>
    <w:rsid w:val="006A7575"/>
    <w:rsid w:val="006E4E04"/>
    <w:rsid w:val="00721C54"/>
    <w:rsid w:val="00790100"/>
    <w:rsid w:val="00794E97"/>
    <w:rsid w:val="007B3DB6"/>
    <w:rsid w:val="007D40CF"/>
    <w:rsid w:val="007E1536"/>
    <w:rsid w:val="007E20DF"/>
    <w:rsid w:val="007F64CE"/>
    <w:rsid w:val="0085343D"/>
    <w:rsid w:val="00864591"/>
    <w:rsid w:val="008822C5"/>
    <w:rsid w:val="008A5607"/>
    <w:rsid w:val="008B312E"/>
    <w:rsid w:val="008E18F9"/>
    <w:rsid w:val="008E1BC0"/>
    <w:rsid w:val="008F736D"/>
    <w:rsid w:val="009321F6"/>
    <w:rsid w:val="00951F06"/>
    <w:rsid w:val="00977AF3"/>
    <w:rsid w:val="00993834"/>
    <w:rsid w:val="009A5CA2"/>
    <w:rsid w:val="009C1814"/>
    <w:rsid w:val="009C21CE"/>
    <w:rsid w:val="009D3753"/>
    <w:rsid w:val="00A4047C"/>
    <w:rsid w:val="00A44FB5"/>
    <w:rsid w:val="00A912A4"/>
    <w:rsid w:val="00AB2280"/>
    <w:rsid w:val="00AB3F0B"/>
    <w:rsid w:val="00AD22C3"/>
    <w:rsid w:val="00AD7B99"/>
    <w:rsid w:val="00AE4CBC"/>
    <w:rsid w:val="00AF4FAD"/>
    <w:rsid w:val="00B12174"/>
    <w:rsid w:val="00B169EB"/>
    <w:rsid w:val="00B23085"/>
    <w:rsid w:val="00B3442F"/>
    <w:rsid w:val="00B5357E"/>
    <w:rsid w:val="00B82DFE"/>
    <w:rsid w:val="00B904CE"/>
    <w:rsid w:val="00B94DB9"/>
    <w:rsid w:val="00BD0BF5"/>
    <w:rsid w:val="00BE6470"/>
    <w:rsid w:val="00CA1D62"/>
    <w:rsid w:val="00CA6BA1"/>
    <w:rsid w:val="00CB0A3C"/>
    <w:rsid w:val="00CB739C"/>
    <w:rsid w:val="00CF0392"/>
    <w:rsid w:val="00CF3B0F"/>
    <w:rsid w:val="00D03D87"/>
    <w:rsid w:val="00D24CB4"/>
    <w:rsid w:val="00D421FF"/>
    <w:rsid w:val="00D52E7F"/>
    <w:rsid w:val="00D61D2A"/>
    <w:rsid w:val="00D72198"/>
    <w:rsid w:val="00D92EA5"/>
    <w:rsid w:val="00DB2810"/>
    <w:rsid w:val="00DF2C3B"/>
    <w:rsid w:val="00E01C9D"/>
    <w:rsid w:val="00E3654F"/>
    <w:rsid w:val="00E37BCB"/>
    <w:rsid w:val="00E43D60"/>
    <w:rsid w:val="00E77C2A"/>
    <w:rsid w:val="00E8241B"/>
    <w:rsid w:val="00E931CD"/>
    <w:rsid w:val="00E94F2B"/>
    <w:rsid w:val="00EA333A"/>
    <w:rsid w:val="00EA5588"/>
    <w:rsid w:val="00EB6E81"/>
    <w:rsid w:val="00EC198F"/>
    <w:rsid w:val="00EC57D2"/>
    <w:rsid w:val="00ED55C0"/>
    <w:rsid w:val="00EE134F"/>
    <w:rsid w:val="00F129E7"/>
    <w:rsid w:val="00F619F9"/>
    <w:rsid w:val="00F72196"/>
    <w:rsid w:val="00F876F3"/>
    <w:rsid w:val="00FC70AC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788" w:hanging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  <w:pPr>
      <w:spacing w:after="200" w:line="276" w:lineRule="auto"/>
      <w:ind w:left="0" w:firstLine="0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8534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788" w:hanging="221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8534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hanging="221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8534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hanging="221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34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hanging="221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534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hanging="221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85343D"/>
    <w:pPr>
      <w:pBdr>
        <w:bottom w:val="single" w:sz="4" w:space="2" w:color="E5B8B7" w:themeColor="accent2" w:themeTint="66"/>
      </w:pBdr>
      <w:spacing w:before="200" w:after="100"/>
      <w:ind w:left="788" w:hanging="221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5343D"/>
    <w:pPr>
      <w:pBdr>
        <w:bottom w:val="dotted" w:sz="4" w:space="2" w:color="D99594" w:themeColor="accent2" w:themeTint="99"/>
      </w:pBdr>
      <w:spacing w:before="200" w:after="100"/>
      <w:ind w:left="788" w:hanging="221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85343D"/>
    <w:pPr>
      <w:spacing w:before="200" w:after="100"/>
      <w:ind w:left="788" w:hanging="221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5343D"/>
    <w:pPr>
      <w:spacing w:before="200" w:after="100"/>
      <w:ind w:left="788" w:hanging="221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85343D"/>
    <w:pPr>
      <w:spacing w:after="120"/>
      <w:ind w:left="720" w:hanging="221"/>
      <w:contextualSpacing/>
      <w:jc w:val="both"/>
    </w:pPr>
    <w:rPr>
      <w:i/>
      <w:iCs/>
      <w:sz w:val="20"/>
      <w:szCs w:val="20"/>
      <w:lang w:val="en-US" w:bidi="en-US"/>
    </w:rPr>
  </w:style>
  <w:style w:type="character" w:styleId="a4">
    <w:name w:val="Intense Emphasis"/>
    <w:uiPriority w:val="21"/>
    <w:qFormat/>
    <w:rsid w:val="00853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10">
    <w:name w:val="Заголовок 1 Знак"/>
    <w:basedOn w:val="a0"/>
    <w:link w:val="1"/>
    <w:rsid w:val="008534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8534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nhideWhenUsed/>
    <w:qFormat/>
    <w:rsid w:val="0085343D"/>
    <w:pPr>
      <w:spacing w:after="120"/>
      <w:ind w:left="788" w:hanging="221"/>
      <w:jc w:val="both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8534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left="788" w:hanging="22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8534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5343D"/>
    <w:pPr>
      <w:pBdr>
        <w:bottom w:val="dotted" w:sz="8" w:space="10" w:color="C0504D" w:themeColor="accent2"/>
      </w:pBdr>
      <w:spacing w:before="200" w:after="900"/>
      <w:ind w:left="788" w:hanging="22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8534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5343D"/>
    <w:rPr>
      <w:b/>
      <w:bCs/>
      <w:spacing w:val="0"/>
    </w:rPr>
  </w:style>
  <w:style w:type="character" w:styleId="ab">
    <w:name w:val="Emphasis"/>
    <w:uiPriority w:val="20"/>
    <w:qFormat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5343D"/>
    <w:pPr>
      <w:ind w:left="788" w:hanging="221"/>
      <w:jc w:val="both"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5343D"/>
    <w:pPr>
      <w:spacing w:after="120"/>
      <w:ind w:left="788" w:hanging="221"/>
      <w:jc w:val="both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5343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5343D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hanging="221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Subtle Reference"/>
    <w:uiPriority w:val="31"/>
    <w:qFormat/>
    <w:rsid w:val="0085343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343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34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85343D"/>
    <w:pPr>
      <w:outlineLvl w:val="9"/>
    </w:pPr>
  </w:style>
  <w:style w:type="paragraph" w:customStyle="1" w:styleId="ConsPlusCell">
    <w:name w:val="ConsPlusCell"/>
    <w:rsid w:val="00FC70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Calibri" w:eastAsiaTheme="minorEastAsia" w:hAnsi="Calibri" w:cs="Calibri"/>
      <w:lang w:val="ru-RU" w:eastAsia="ru-RU" w:bidi="ar-SA"/>
    </w:rPr>
  </w:style>
  <w:style w:type="character" w:customStyle="1" w:styleId="WW8Num1z0">
    <w:name w:val="WW8Num1z0"/>
    <w:rsid w:val="00CA6BA1"/>
  </w:style>
  <w:style w:type="character" w:customStyle="1" w:styleId="WW8Num1z1">
    <w:name w:val="WW8Num1z1"/>
    <w:rsid w:val="00CA6BA1"/>
  </w:style>
  <w:style w:type="character" w:customStyle="1" w:styleId="WW8Num1z2">
    <w:name w:val="WW8Num1z2"/>
    <w:rsid w:val="00CA6BA1"/>
  </w:style>
  <w:style w:type="character" w:customStyle="1" w:styleId="WW8Num1z3">
    <w:name w:val="WW8Num1z3"/>
    <w:rsid w:val="00CA6BA1"/>
  </w:style>
  <w:style w:type="character" w:customStyle="1" w:styleId="WW8Num1z4">
    <w:name w:val="WW8Num1z4"/>
    <w:rsid w:val="00CA6BA1"/>
  </w:style>
  <w:style w:type="character" w:customStyle="1" w:styleId="WW8Num1z5">
    <w:name w:val="WW8Num1z5"/>
    <w:rsid w:val="00CA6BA1"/>
  </w:style>
  <w:style w:type="character" w:customStyle="1" w:styleId="WW8Num1z6">
    <w:name w:val="WW8Num1z6"/>
    <w:rsid w:val="00CA6BA1"/>
  </w:style>
  <w:style w:type="character" w:customStyle="1" w:styleId="WW8Num1z7">
    <w:name w:val="WW8Num1z7"/>
    <w:rsid w:val="00CA6BA1"/>
  </w:style>
  <w:style w:type="character" w:customStyle="1" w:styleId="WW8Num1z8">
    <w:name w:val="WW8Num1z8"/>
    <w:rsid w:val="00CA6BA1"/>
  </w:style>
  <w:style w:type="character" w:customStyle="1" w:styleId="WW8Num2z0">
    <w:name w:val="WW8Num2z0"/>
    <w:rsid w:val="00CA6BA1"/>
    <w:rPr>
      <w:rFonts w:cs="Times New Roman"/>
      <w:sz w:val="28"/>
      <w:szCs w:val="28"/>
    </w:rPr>
  </w:style>
  <w:style w:type="character" w:customStyle="1" w:styleId="WW8Num2z2">
    <w:name w:val="WW8Num2z2"/>
    <w:rsid w:val="00CA6BA1"/>
  </w:style>
  <w:style w:type="character" w:customStyle="1" w:styleId="WW8Num2z3">
    <w:name w:val="WW8Num2z3"/>
    <w:rsid w:val="00CA6BA1"/>
  </w:style>
  <w:style w:type="character" w:customStyle="1" w:styleId="WW8Num2z4">
    <w:name w:val="WW8Num2z4"/>
    <w:rsid w:val="00CA6BA1"/>
  </w:style>
  <w:style w:type="character" w:customStyle="1" w:styleId="WW8Num2z5">
    <w:name w:val="WW8Num2z5"/>
    <w:rsid w:val="00CA6BA1"/>
  </w:style>
  <w:style w:type="character" w:customStyle="1" w:styleId="WW8Num2z6">
    <w:name w:val="WW8Num2z6"/>
    <w:rsid w:val="00CA6BA1"/>
  </w:style>
  <w:style w:type="character" w:customStyle="1" w:styleId="WW8Num2z7">
    <w:name w:val="WW8Num2z7"/>
    <w:rsid w:val="00CA6BA1"/>
  </w:style>
  <w:style w:type="character" w:customStyle="1" w:styleId="WW8Num2z8">
    <w:name w:val="WW8Num2z8"/>
    <w:rsid w:val="00CA6BA1"/>
  </w:style>
  <w:style w:type="character" w:customStyle="1" w:styleId="WW8Num3z0">
    <w:name w:val="WW8Num3z0"/>
    <w:rsid w:val="00CA6BA1"/>
  </w:style>
  <w:style w:type="character" w:customStyle="1" w:styleId="WW8Num3z1">
    <w:name w:val="WW8Num3z1"/>
    <w:rsid w:val="00CA6BA1"/>
    <w:rPr>
      <w:b w:val="0"/>
    </w:rPr>
  </w:style>
  <w:style w:type="character" w:customStyle="1" w:styleId="WW8Num3z3">
    <w:name w:val="WW8Num3z3"/>
    <w:rsid w:val="00CA6BA1"/>
  </w:style>
  <w:style w:type="character" w:customStyle="1" w:styleId="WW8Num3z4">
    <w:name w:val="WW8Num3z4"/>
    <w:rsid w:val="00CA6BA1"/>
  </w:style>
  <w:style w:type="character" w:customStyle="1" w:styleId="WW8Num3z5">
    <w:name w:val="WW8Num3z5"/>
    <w:rsid w:val="00CA6BA1"/>
  </w:style>
  <w:style w:type="character" w:customStyle="1" w:styleId="WW8Num3z6">
    <w:name w:val="WW8Num3z6"/>
    <w:rsid w:val="00CA6BA1"/>
  </w:style>
  <w:style w:type="character" w:customStyle="1" w:styleId="WW8Num3z7">
    <w:name w:val="WW8Num3z7"/>
    <w:rsid w:val="00CA6BA1"/>
  </w:style>
  <w:style w:type="character" w:customStyle="1" w:styleId="WW8Num3z8">
    <w:name w:val="WW8Num3z8"/>
    <w:rsid w:val="00CA6BA1"/>
  </w:style>
  <w:style w:type="character" w:customStyle="1" w:styleId="WW8Num4z0">
    <w:name w:val="WW8Num4z0"/>
    <w:rsid w:val="00CA6BA1"/>
    <w:rPr>
      <w:sz w:val="20"/>
      <w:szCs w:val="20"/>
    </w:rPr>
  </w:style>
  <w:style w:type="character" w:customStyle="1" w:styleId="WW8Num4z1">
    <w:name w:val="WW8Num4z1"/>
    <w:rsid w:val="00CA6BA1"/>
  </w:style>
  <w:style w:type="character" w:customStyle="1" w:styleId="WW8Num4z2">
    <w:name w:val="WW8Num4z2"/>
    <w:rsid w:val="00CA6BA1"/>
  </w:style>
  <w:style w:type="character" w:customStyle="1" w:styleId="WW8Num4z3">
    <w:name w:val="WW8Num4z3"/>
    <w:rsid w:val="00CA6BA1"/>
  </w:style>
  <w:style w:type="character" w:customStyle="1" w:styleId="WW8Num4z4">
    <w:name w:val="WW8Num4z4"/>
    <w:rsid w:val="00CA6BA1"/>
  </w:style>
  <w:style w:type="character" w:customStyle="1" w:styleId="WW8Num4z5">
    <w:name w:val="WW8Num4z5"/>
    <w:rsid w:val="00CA6BA1"/>
  </w:style>
  <w:style w:type="character" w:customStyle="1" w:styleId="WW8Num4z6">
    <w:name w:val="WW8Num4z6"/>
    <w:rsid w:val="00CA6BA1"/>
  </w:style>
  <w:style w:type="character" w:customStyle="1" w:styleId="WW8Num4z7">
    <w:name w:val="WW8Num4z7"/>
    <w:rsid w:val="00CA6BA1"/>
  </w:style>
  <w:style w:type="character" w:customStyle="1" w:styleId="WW8Num4z8">
    <w:name w:val="WW8Num4z8"/>
    <w:rsid w:val="00CA6BA1"/>
  </w:style>
  <w:style w:type="character" w:customStyle="1" w:styleId="WW8Num5z0">
    <w:name w:val="WW8Num5z0"/>
    <w:rsid w:val="00CA6BA1"/>
    <w:rPr>
      <w:sz w:val="28"/>
      <w:szCs w:val="28"/>
    </w:rPr>
  </w:style>
  <w:style w:type="character" w:customStyle="1" w:styleId="WW8Num5z2">
    <w:name w:val="WW8Num5z2"/>
    <w:rsid w:val="00CA6BA1"/>
  </w:style>
  <w:style w:type="character" w:customStyle="1" w:styleId="WW8Num5z3">
    <w:name w:val="WW8Num5z3"/>
    <w:rsid w:val="00CA6BA1"/>
  </w:style>
  <w:style w:type="character" w:customStyle="1" w:styleId="WW8Num5z4">
    <w:name w:val="WW8Num5z4"/>
    <w:rsid w:val="00CA6BA1"/>
  </w:style>
  <w:style w:type="character" w:customStyle="1" w:styleId="WW8Num5z5">
    <w:name w:val="WW8Num5z5"/>
    <w:rsid w:val="00CA6BA1"/>
  </w:style>
  <w:style w:type="character" w:customStyle="1" w:styleId="WW8Num5z6">
    <w:name w:val="WW8Num5z6"/>
    <w:rsid w:val="00CA6BA1"/>
  </w:style>
  <w:style w:type="character" w:customStyle="1" w:styleId="WW8Num5z7">
    <w:name w:val="WW8Num5z7"/>
    <w:rsid w:val="00CA6BA1"/>
  </w:style>
  <w:style w:type="character" w:customStyle="1" w:styleId="WW8Num5z8">
    <w:name w:val="WW8Num5z8"/>
    <w:rsid w:val="00CA6BA1"/>
  </w:style>
  <w:style w:type="character" w:customStyle="1" w:styleId="WW8Num6z0">
    <w:name w:val="WW8Num6z0"/>
    <w:rsid w:val="00CA6BA1"/>
    <w:rPr>
      <w:sz w:val="28"/>
      <w:szCs w:val="28"/>
    </w:rPr>
  </w:style>
  <w:style w:type="character" w:customStyle="1" w:styleId="WW8Num6z2">
    <w:name w:val="WW8Num6z2"/>
    <w:rsid w:val="00CA6BA1"/>
  </w:style>
  <w:style w:type="character" w:customStyle="1" w:styleId="WW8Num6z3">
    <w:name w:val="WW8Num6z3"/>
    <w:rsid w:val="00CA6BA1"/>
  </w:style>
  <w:style w:type="character" w:customStyle="1" w:styleId="WW8Num6z4">
    <w:name w:val="WW8Num6z4"/>
    <w:rsid w:val="00CA6BA1"/>
  </w:style>
  <w:style w:type="character" w:customStyle="1" w:styleId="WW8Num6z5">
    <w:name w:val="WW8Num6z5"/>
    <w:rsid w:val="00CA6BA1"/>
  </w:style>
  <w:style w:type="character" w:customStyle="1" w:styleId="WW8Num6z6">
    <w:name w:val="WW8Num6z6"/>
    <w:rsid w:val="00CA6BA1"/>
  </w:style>
  <w:style w:type="character" w:customStyle="1" w:styleId="WW8Num6z7">
    <w:name w:val="WW8Num6z7"/>
    <w:rsid w:val="00CA6BA1"/>
  </w:style>
  <w:style w:type="character" w:customStyle="1" w:styleId="WW8Num6z8">
    <w:name w:val="WW8Num6z8"/>
    <w:rsid w:val="00CA6BA1"/>
  </w:style>
  <w:style w:type="character" w:customStyle="1" w:styleId="WW8Num7z0">
    <w:name w:val="WW8Num7z0"/>
    <w:rsid w:val="00CA6BA1"/>
    <w:rPr>
      <w:sz w:val="28"/>
      <w:szCs w:val="28"/>
    </w:rPr>
  </w:style>
  <w:style w:type="character" w:customStyle="1" w:styleId="WW8Num7z2">
    <w:name w:val="WW8Num7z2"/>
    <w:rsid w:val="00CA6BA1"/>
  </w:style>
  <w:style w:type="character" w:customStyle="1" w:styleId="WW8Num7z3">
    <w:name w:val="WW8Num7z3"/>
    <w:rsid w:val="00CA6BA1"/>
  </w:style>
  <w:style w:type="character" w:customStyle="1" w:styleId="WW8Num7z4">
    <w:name w:val="WW8Num7z4"/>
    <w:rsid w:val="00CA6BA1"/>
  </w:style>
  <w:style w:type="character" w:customStyle="1" w:styleId="WW8Num7z5">
    <w:name w:val="WW8Num7z5"/>
    <w:rsid w:val="00CA6BA1"/>
  </w:style>
  <w:style w:type="character" w:customStyle="1" w:styleId="WW8Num7z6">
    <w:name w:val="WW8Num7z6"/>
    <w:rsid w:val="00CA6BA1"/>
  </w:style>
  <w:style w:type="character" w:customStyle="1" w:styleId="WW8Num7z7">
    <w:name w:val="WW8Num7z7"/>
    <w:rsid w:val="00CA6BA1"/>
  </w:style>
  <w:style w:type="character" w:customStyle="1" w:styleId="WW8Num7z8">
    <w:name w:val="WW8Num7z8"/>
    <w:rsid w:val="00CA6BA1"/>
  </w:style>
  <w:style w:type="character" w:customStyle="1" w:styleId="WW8Num8z0">
    <w:name w:val="WW8Num8z0"/>
    <w:rsid w:val="00CA6BA1"/>
  </w:style>
  <w:style w:type="character" w:customStyle="1" w:styleId="WW8Num8z1">
    <w:name w:val="WW8Num8z1"/>
    <w:rsid w:val="00CA6BA1"/>
  </w:style>
  <w:style w:type="character" w:customStyle="1" w:styleId="WW8Num8z2">
    <w:name w:val="WW8Num8z2"/>
    <w:rsid w:val="00CA6BA1"/>
    <w:rPr>
      <w:b w:val="0"/>
    </w:rPr>
  </w:style>
  <w:style w:type="character" w:customStyle="1" w:styleId="WW8Num8z3">
    <w:name w:val="WW8Num8z3"/>
    <w:rsid w:val="00CA6BA1"/>
  </w:style>
  <w:style w:type="character" w:customStyle="1" w:styleId="WW8Num8z4">
    <w:name w:val="WW8Num8z4"/>
    <w:rsid w:val="00CA6BA1"/>
  </w:style>
  <w:style w:type="character" w:customStyle="1" w:styleId="WW8Num8z5">
    <w:name w:val="WW8Num8z5"/>
    <w:rsid w:val="00CA6BA1"/>
  </w:style>
  <w:style w:type="character" w:customStyle="1" w:styleId="WW8Num8z6">
    <w:name w:val="WW8Num8z6"/>
    <w:rsid w:val="00CA6BA1"/>
  </w:style>
  <w:style w:type="character" w:customStyle="1" w:styleId="WW8Num8z7">
    <w:name w:val="WW8Num8z7"/>
    <w:rsid w:val="00CA6BA1"/>
  </w:style>
  <w:style w:type="character" w:customStyle="1" w:styleId="WW8Num8z8">
    <w:name w:val="WW8Num8z8"/>
    <w:rsid w:val="00CA6BA1"/>
  </w:style>
  <w:style w:type="character" w:customStyle="1" w:styleId="WW8Num9z0">
    <w:name w:val="WW8Num9z0"/>
    <w:rsid w:val="00CA6BA1"/>
    <w:rPr>
      <w:rFonts w:hint="default"/>
    </w:rPr>
  </w:style>
  <w:style w:type="character" w:customStyle="1" w:styleId="WW8Num10z0">
    <w:name w:val="WW8Num10z0"/>
    <w:rsid w:val="00CA6BA1"/>
    <w:rPr>
      <w:rFonts w:hint="default"/>
      <w:sz w:val="28"/>
    </w:rPr>
  </w:style>
  <w:style w:type="character" w:customStyle="1" w:styleId="WW8Num11z0">
    <w:name w:val="WW8Num11z0"/>
    <w:rsid w:val="00CA6BA1"/>
    <w:rPr>
      <w:sz w:val="28"/>
      <w:szCs w:val="28"/>
    </w:rPr>
  </w:style>
  <w:style w:type="character" w:customStyle="1" w:styleId="WW8Num11z2">
    <w:name w:val="WW8Num11z2"/>
    <w:rsid w:val="00CA6BA1"/>
  </w:style>
  <w:style w:type="character" w:customStyle="1" w:styleId="WW8Num11z3">
    <w:name w:val="WW8Num11z3"/>
    <w:rsid w:val="00CA6BA1"/>
  </w:style>
  <w:style w:type="character" w:customStyle="1" w:styleId="WW8Num11z4">
    <w:name w:val="WW8Num11z4"/>
    <w:rsid w:val="00CA6BA1"/>
  </w:style>
  <w:style w:type="character" w:customStyle="1" w:styleId="WW8Num11z5">
    <w:name w:val="WW8Num11z5"/>
    <w:rsid w:val="00CA6BA1"/>
  </w:style>
  <w:style w:type="character" w:customStyle="1" w:styleId="WW8Num11z6">
    <w:name w:val="WW8Num11z6"/>
    <w:rsid w:val="00CA6BA1"/>
  </w:style>
  <w:style w:type="character" w:customStyle="1" w:styleId="WW8Num11z7">
    <w:name w:val="WW8Num11z7"/>
    <w:rsid w:val="00CA6BA1"/>
  </w:style>
  <w:style w:type="character" w:customStyle="1" w:styleId="WW8Num11z8">
    <w:name w:val="WW8Num11z8"/>
    <w:rsid w:val="00CA6BA1"/>
  </w:style>
  <w:style w:type="character" w:customStyle="1" w:styleId="WW8Num12z0">
    <w:name w:val="WW8Num12z0"/>
    <w:rsid w:val="00CA6BA1"/>
    <w:rPr>
      <w:rFonts w:hint="default"/>
    </w:rPr>
  </w:style>
  <w:style w:type="character" w:customStyle="1" w:styleId="51">
    <w:name w:val="Основной шрифт абзаца5"/>
    <w:rsid w:val="00CA6BA1"/>
  </w:style>
  <w:style w:type="character" w:customStyle="1" w:styleId="11">
    <w:name w:val="Основной шрифт абзаца1"/>
    <w:rsid w:val="00CA6BA1"/>
  </w:style>
  <w:style w:type="character" w:customStyle="1" w:styleId="WW8Num3z2">
    <w:name w:val="WW8Num3z2"/>
    <w:rsid w:val="00CA6BA1"/>
    <w:rPr>
      <w:rFonts w:ascii="Wingdings" w:hAnsi="Wingdings" w:cs="Wingdings"/>
    </w:rPr>
  </w:style>
  <w:style w:type="character" w:customStyle="1" w:styleId="41">
    <w:name w:val="Основной шрифт абзаца4"/>
    <w:rsid w:val="00CA6BA1"/>
  </w:style>
  <w:style w:type="character" w:customStyle="1" w:styleId="31">
    <w:name w:val="Основной шрифт абзаца3"/>
    <w:rsid w:val="00CA6BA1"/>
  </w:style>
  <w:style w:type="character" w:customStyle="1" w:styleId="23">
    <w:name w:val="Основной шрифт абзаца2"/>
    <w:rsid w:val="00CA6BA1"/>
  </w:style>
  <w:style w:type="character" w:customStyle="1" w:styleId="WW8Num5z1">
    <w:name w:val="WW8Num5z1"/>
    <w:rsid w:val="00CA6BA1"/>
    <w:rPr>
      <w:rFonts w:cs="Times New Roman"/>
    </w:rPr>
  </w:style>
  <w:style w:type="character" w:customStyle="1" w:styleId="WW8Num7z1">
    <w:name w:val="WW8Num7z1"/>
    <w:rsid w:val="00CA6BA1"/>
    <w:rPr>
      <w:rFonts w:cs="Times New Roman"/>
    </w:rPr>
  </w:style>
  <w:style w:type="character" w:customStyle="1" w:styleId="WW8Num9z2">
    <w:name w:val="WW8Num9z2"/>
    <w:rsid w:val="00CA6BA1"/>
    <w:rPr>
      <w:rFonts w:cs="Times New Roman"/>
    </w:rPr>
  </w:style>
  <w:style w:type="character" w:customStyle="1" w:styleId="WW8Num10z1">
    <w:name w:val="WW8Num10z1"/>
    <w:rsid w:val="00CA6BA1"/>
    <w:rPr>
      <w:rFonts w:cs="Times New Roman"/>
    </w:rPr>
  </w:style>
  <w:style w:type="character" w:customStyle="1" w:styleId="WW8Num11z1">
    <w:name w:val="WW8Num11z1"/>
    <w:rsid w:val="00CA6BA1"/>
    <w:rPr>
      <w:rFonts w:cs="Times New Roman"/>
    </w:rPr>
  </w:style>
  <w:style w:type="character" w:customStyle="1" w:styleId="WW8Num12z1">
    <w:name w:val="WW8Num12z1"/>
    <w:rsid w:val="00CA6BA1"/>
    <w:rPr>
      <w:rFonts w:cs="Times New Roman"/>
    </w:rPr>
  </w:style>
  <w:style w:type="character" w:customStyle="1" w:styleId="WW8Num13z0">
    <w:name w:val="WW8Num13z0"/>
    <w:rsid w:val="00CA6BA1"/>
    <w:rPr>
      <w:rFonts w:ascii="Times New Roman" w:hAnsi="Times New Roman" w:cs="Times New Roman"/>
    </w:rPr>
  </w:style>
  <w:style w:type="character" w:customStyle="1" w:styleId="WW8Num13z1">
    <w:name w:val="WW8Num13z1"/>
    <w:rsid w:val="00CA6BA1"/>
    <w:rPr>
      <w:rFonts w:cs="Times New Roman"/>
    </w:rPr>
  </w:style>
  <w:style w:type="character" w:customStyle="1" w:styleId="WW8Num14z0">
    <w:name w:val="WW8Num14z0"/>
    <w:rsid w:val="00CA6BA1"/>
    <w:rPr>
      <w:rFonts w:cs="Times New Roman"/>
    </w:rPr>
  </w:style>
  <w:style w:type="character" w:customStyle="1" w:styleId="WW8Num14z1">
    <w:name w:val="WW8Num14z1"/>
    <w:rsid w:val="00CA6BA1"/>
    <w:rPr>
      <w:rFonts w:cs="Times New Roman"/>
    </w:rPr>
  </w:style>
  <w:style w:type="character" w:customStyle="1" w:styleId="WW8Num15z0">
    <w:name w:val="WW8Num15z0"/>
    <w:rsid w:val="00CA6BA1"/>
    <w:rPr>
      <w:rFonts w:cs="Times New Roman"/>
    </w:rPr>
  </w:style>
  <w:style w:type="character" w:customStyle="1" w:styleId="WW8Num16z0">
    <w:name w:val="WW8Num16z0"/>
    <w:rsid w:val="00CA6BA1"/>
    <w:rPr>
      <w:rFonts w:cs="Times New Roman"/>
    </w:rPr>
  </w:style>
  <w:style w:type="character" w:customStyle="1" w:styleId="WW8Num16z1">
    <w:name w:val="WW8Num16z1"/>
    <w:rsid w:val="00CA6BA1"/>
    <w:rPr>
      <w:rFonts w:cs="Times New Roman"/>
    </w:rPr>
  </w:style>
  <w:style w:type="character" w:customStyle="1" w:styleId="WW8Num17z0">
    <w:name w:val="WW8Num17z0"/>
    <w:rsid w:val="00CA6BA1"/>
    <w:rPr>
      <w:rFonts w:cs="Times New Roman"/>
    </w:rPr>
  </w:style>
  <w:style w:type="character" w:customStyle="1" w:styleId="WW8Num18z0">
    <w:name w:val="WW8Num18z0"/>
    <w:rsid w:val="00CA6BA1"/>
    <w:rPr>
      <w:rFonts w:cs="Times New Roman"/>
    </w:rPr>
  </w:style>
  <w:style w:type="character" w:customStyle="1" w:styleId="WW8Num18z1">
    <w:name w:val="WW8Num18z1"/>
    <w:rsid w:val="00CA6BA1"/>
    <w:rPr>
      <w:rFonts w:cs="Times New Roman"/>
    </w:rPr>
  </w:style>
  <w:style w:type="character" w:customStyle="1" w:styleId="WW8Num19z0">
    <w:name w:val="WW8Num19z0"/>
    <w:rsid w:val="00CA6BA1"/>
    <w:rPr>
      <w:rFonts w:ascii="Times New Roman" w:hAnsi="Times New Roman" w:cs="Times New Roman"/>
    </w:rPr>
  </w:style>
  <w:style w:type="character" w:customStyle="1" w:styleId="WW8Num19z1">
    <w:name w:val="WW8Num19z1"/>
    <w:rsid w:val="00CA6BA1"/>
    <w:rPr>
      <w:rFonts w:ascii="Courier New" w:hAnsi="Courier New" w:cs="Courier New"/>
    </w:rPr>
  </w:style>
  <w:style w:type="character" w:customStyle="1" w:styleId="WW8Num19z2">
    <w:name w:val="WW8Num19z2"/>
    <w:rsid w:val="00CA6BA1"/>
    <w:rPr>
      <w:rFonts w:ascii="Wingdings" w:hAnsi="Wingdings" w:cs="Wingdings"/>
    </w:rPr>
  </w:style>
  <w:style w:type="character" w:customStyle="1" w:styleId="WW8Num19z3">
    <w:name w:val="WW8Num19z3"/>
    <w:rsid w:val="00CA6BA1"/>
    <w:rPr>
      <w:rFonts w:ascii="Symbol" w:hAnsi="Symbol" w:cs="Symbol"/>
    </w:rPr>
  </w:style>
  <w:style w:type="character" w:customStyle="1" w:styleId="WW8Num20z0">
    <w:name w:val="WW8Num20z0"/>
    <w:rsid w:val="00CA6BA1"/>
    <w:rPr>
      <w:rFonts w:cs="Times New Roman"/>
    </w:rPr>
  </w:style>
  <w:style w:type="character" w:customStyle="1" w:styleId="WW8Num20z1">
    <w:name w:val="WW8Num20z1"/>
    <w:rsid w:val="00CA6BA1"/>
    <w:rPr>
      <w:rFonts w:cs="Times New Roman"/>
    </w:rPr>
  </w:style>
  <w:style w:type="character" w:customStyle="1" w:styleId="WW8Num21z0">
    <w:name w:val="WW8Num21z0"/>
    <w:rsid w:val="00CA6BA1"/>
    <w:rPr>
      <w:rFonts w:ascii="Times New Roman" w:hAnsi="Times New Roman" w:cs="Times New Roman"/>
    </w:rPr>
  </w:style>
  <w:style w:type="character" w:customStyle="1" w:styleId="WW8Num21z1">
    <w:name w:val="WW8Num21z1"/>
    <w:rsid w:val="00CA6BA1"/>
    <w:rPr>
      <w:rFonts w:ascii="Courier New" w:hAnsi="Courier New" w:cs="Courier New"/>
    </w:rPr>
  </w:style>
  <w:style w:type="character" w:customStyle="1" w:styleId="WW8Num21z2">
    <w:name w:val="WW8Num21z2"/>
    <w:rsid w:val="00CA6BA1"/>
    <w:rPr>
      <w:rFonts w:ascii="Wingdings" w:hAnsi="Wingdings" w:cs="Wingdings"/>
    </w:rPr>
  </w:style>
  <w:style w:type="character" w:customStyle="1" w:styleId="WW8Num21z3">
    <w:name w:val="WW8Num21z3"/>
    <w:rsid w:val="00CA6BA1"/>
    <w:rPr>
      <w:rFonts w:ascii="Symbol" w:hAnsi="Symbol" w:cs="Symbol"/>
    </w:rPr>
  </w:style>
  <w:style w:type="character" w:customStyle="1" w:styleId="WW8Num22z0">
    <w:name w:val="WW8Num22z0"/>
    <w:rsid w:val="00CA6BA1"/>
    <w:rPr>
      <w:rFonts w:cs="Times New Roman"/>
    </w:rPr>
  </w:style>
  <w:style w:type="character" w:customStyle="1" w:styleId="WW8Num22z1">
    <w:name w:val="WW8Num22z1"/>
    <w:rsid w:val="00CA6BA1"/>
    <w:rPr>
      <w:rFonts w:cs="Times New Roman"/>
    </w:rPr>
  </w:style>
  <w:style w:type="character" w:customStyle="1" w:styleId="WW8Num23z0">
    <w:name w:val="WW8Num23z0"/>
    <w:rsid w:val="00CA6BA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3z1">
    <w:name w:val="WW8Num23z1"/>
    <w:rsid w:val="00CA6BA1"/>
    <w:rPr>
      <w:sz w:val="28"/>
      <w:szCs w:val="28"/>
    </w:rPr>
  </w:style>
  <w:style w:type="character" w:customStyle="1" w:styleId="12">
    <w:name w:val="Основной шрифт абзаца1"/>
    <w:rsid w:val="00CA6BA1"/>
  </w:style>
  <w:style w:type="character" w:customStyle="1" w:styleId="a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f5"/>
    <w:uiPriority w:val="99"/>
    <w:rsid w:val="00CA6BA1"/>
    <w:rPr>
      <w:rFonts w:ascii="Times New Roman CYR" w:hAnsi="Times New Roman CYR" w:cs="Times New Roman"/>
      <w:lang w:val="en-US"/>
    </w:rPr>
  </w:style>
  <w:style w:type="character" w:customStyle="1" w:styleId="af6">
    <w:name w:val="Нижний колонтитул Знак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13">
    <w:name w:val="Номер страницы1"/>
    <w:rsid w:val="00CA6BA1"/>
    <w:rPr>
      <w:rFonts w:cs="Times New Roman"/>
    </w:rPr>
  </w:style>
  <w:style w:type="character" w:customStyle="1" w:styleId="af7">
    <w:name w:val="Верхний колонтитул Знак"/>
    <w:uiPriority w:val="99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Iniiaiie oaeno 1 Знак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customStyle="1" w:styleId="24">
    <w:name w:val="Основной текст с отступом 2 Знак"/>
    <w:link w:val="25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styleId="af9">
    <w:name w:val="Hyperlink"/>
    <w:uiPriority w:val="99"/>
    <w:rsid w:val="00CA6BA1"/>
    <w:rPr>
      <w:rFonts w:cs="Times New Roman"/>
      <w:color w:val="0000FF"/>
      <w:u w:val="single"/>
    </w:rPr>
  </w:style>
  <w:style w:type="character" w:customStyle="1" w:styleId="14">
    <w:name w:val="1 Заголовок Знак"/>
    <w:uiPriority w:val="99"/>
    <w:rsid w:val="00CA6BA1"/>
    <w:rPr>
      <w:b/>
      <w:caps/>
      <w:kern w:val="1"/>
      <w:sz w:val="32"/>
      <w:lang w:val="en-US"/>
    </w:rPr>
  </w:style>
  <w:style w:type="character" w:customStyle="1" w:styleId="HTML">
    <w:name w:val="Стандартный HTML Знак"/>
    <w:link w:val="HTML0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a">
    <w:name w:val="Текст Знак"/>
    <w:link w:val="afb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c">
    <w:name w:val="Основной текст Знак"/>
    <w:aliases w:val="Основной текст1 Знак,Основной текст Знак Знак Знак,bt Знак"/>
    <w:uiPriority w:val="99"/>
    <w:rsid w:val="00CA6BA1"/>
    <w:rPr>
      <w:rFonts w:cs="Times New Roman"/>
      <w:b/>
      <w:sz w:val="40"/>
      <w:u w:val="single"/>
      <w:lang w:val="en-US"/>
    </w:rPr>
  </w:style>
  <w:style w:type="character" w:customStyle="1" w:styleId="afd">
    <w:name w:val="Текст выноски Знак"/>
    <w:uiPriority w:val="99"/>
    <w:rsid w:val="00CA6BA1"/>
    <w:rPr>
      <w:rFonts w:ascii="Tahoma" w:hAnsi="Tahoma" w:cs="Tahoma"/>
      <w:sz w:val="16"/>
      <w:szCs w:val="16"/>
    </w:rPr>
  </w:style>
  <w:style w:type="character" w:customStyle="1" w:styleId="26">
    <w:name w:val="Основной текст 2 Знак"/>
    <w:link w:val="27"/>
    <w:uiPriority w:val="99"/>
    <w:rsid w:val="00CA6BA1"/>
    <w:rPr>
      <w:rFonts w:cs="Times New Roman"/>
      <w:sz w:val="24"/>
      <w:lang w:val="en-US"/>
    </w:rPr>
  </w:style>
  <w:style w:type="character" w:customStyle="1" w:styleId="afe">
    <w:name w:val="Текст примечания Знак"/>
    <w:link w:val="aff"/>
    <w:uiPriority w:val="99"/>
    <w:rsid w:val="00CA6BA1"/>
    <w:rPr>
      <w:rFonts w:cs="Times New Roman"/>
      <w:lang w:val="en-US"/>
    </w:rPr>
  </w:style>
  <w:style w:type="character" w:customStyle="1" w:styleId="aff0">
    <w:name w:val="Стандарт Знак"/>
    <w:uiPriority w:val="99"/>
    <w:rsid w:val="00CA6BA1"/>
    <w:rPr>
      <w:rFonts w:eastAsia="Times New Roman"/>
      <w:sz w:val="28"/>
      <w:lang w:val="en-US"/>
    </w:rPr>
  </w:style>
  <w:style w:type="character" w:customStyle="1" w:styleId="32">
    <w:name w:val="Основной текст 3 Знак"/>
    <w:link w:val="33"/>
    <w:uiPriority w:val="99"/>
    <w:rsid w:val="00CA6BA1"/>
    <w:rPr>
      <w:rFonts w:ascii="Times New Roman CYR" w:hAnsi="Times New Roman CYR" w:cs="Times New Roman"/>
      <w:sz w:val="16"/>
      <w:lang w:val="en-US"/>
    </w:rPr>
  </w:style>
  <w:style w:type="character" w:customStyle="1" w:styleId="34">
    <w:name w:val="Основной текст с отступом 3 Знак"/>
    <w:link w:val="35"/>
    <w:uiPriority w:val="99"/>
    <w:rsid w:val="00CA6BA1"/>
    <w:rPr>
      <w:rFonts w:ascii="Times New Roman CYR" w:hAnsi="Times New Roman CYR" w:cs="Times New Roman"/>
      <w:sz w:val="16"/>
      <w:lang w:val="ru-RU"/>
    </w:rPr>
  </w:style>
  <w:style w:type="character" w:customStyle="1" w:styleId="aff1">
    <w:name w:val="Без интервала Знак"/>
    <w:uiPriority w:val="1"/>
    <w:rsid w:val="00CA6BA1"/>
    <w:rPr>
      <w:rFonts w:ascii="Times New Roman CYR" w:hAnsi="Times New Roman CYR" w:cs="Times New Roman CYR"/>
      <w:sz w:val="28"/>
      <w:lang w:val="ru-RU" w:bidi="ar-SA"/>
    </w:rPr>
  </w:style>
  <w:style w:type="character" w:customStyle="1" w:styleId="PointChar">
    <w:name w:val="Point Char"/>
    <w:uiPriority w:val="99"/>
    <w:rsid w:val="00CA6BA1"/>
    <w:rPr>
      <w:rFonts w:ascii="Calibri" w:hAnsi="Calibri" w:cs="Calibri"/>
      <w:sz w:val="24"/>
      <w:lang w:val="ru-RU"/>
    </w:rPr>
  </w:style>
  <w:style w:type="character" w:customStyle="1" w:styleId="aff2">
    <w:name w:val="Текст концевой сноски Знак"/>
    <w:link w:val="aff3"/>
    <w:uiPriority w:val="99"/>
    <w:rsid w:val="00CA6BA1"/>
    <w:rPr>
      <w:rFonts w:cs="Times New Roman"/>
      <w:lang w:val="en-US"/>
    </w:rPr>
  </w:style>
  <w:style w:type="character" w:customStyle="1" w:styleId="aff4">
    <w:name w:val="Схема документа Знак"/>
    <w:link w:val="aff5"/>
    <w:uiPriority w:val="99"/>
    <w:rsid w:val="00CA6BA1"/>
    <w:rPr>
      <w:rFonts w:ascii="Tahoma" w:hAnsi="Tahoma" w:cs="Times New Roman"/>
      <w:sz w:val="16"/>
      <w:lang w:val="en-US"/>
    </w:rPr>
  </w:style>
  <w:style w:type="character" w:customStyle="1" w:styleId="aff6">
    <w:name w:val="Тема примечания Знак"/>
    <w:link w:val="aff7"/>
    <w:uiPriority w:val="99"/>
    <w:rsid w:val="00CA6BA1"/>
    <w:rPr>
      <w:rFonts w:cs="Times New Roman"/>
      <w:b/>
      <w:lang w:val="en-US"/>
    </w:rPr>
  </w:style>
  <w:style w:type="character" w:customStyle="1" w:styleId="36">
    <w:name w:val="Основной текст (3)"/>
    <w:uiPriority w:val="99"/>
    <w:rsid w:val="00CA6BA1"/>
    <w:rPr>
      <w:rFonts w:cs="Times New Roman"/>
      <w:b/>
      <w:bCs/>
      <w:sz w:val="22"/>
      <w:szCs w:val="22"/>
      <w:lang w:bidi="ar-SA"/>
    </w:rPr>
  </w:style>
  <w:style w:type="character" w:customStyle="1" w:styleId="28">
    <w:name w:val="Основной текст 2 Знак Знак Знак"/>
    <w:rsid w:val="00CA6BA1"/>
    <w:rPr>
      <w:rFonts w:cs="Times New Roman"/>
    </w:rPr>
  </w:style>
  <w:style w:type="character" w:customStyle="1" w:styleId="FontStyle99">
    <w:name w:val="Font Style99"/>
    <w:uiPriority w:val="99"/>
    <w:rsid w:val="00CA6BA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A6BA1"/>
    <w:rPr>
      <w:rFonts w:cs="Times New Roman"/>
    </w:rPr>
  </w:style>
  <w:style w:type="character" w:customStyle="1" w:styleId="aff8">
    <w:name w:val="Символ сноски"/>
    <w:rsid w:val="00CA6BA1"/>
    <w:rPr>
      <w:rFonts w:cs="Times New Roman"/>
      <w:vertAlign w:val="superscript"/>
    </w:rPr>
  </w:style>
  <w:style w:type="character" w:customStyle="1" w:styleId="aff9">
    <w:name w:val="Символ нумерации"/>
    <w:rsid w:val="00CA6BA1"/>
    <w:rPr>
      <w:sz w:val="28"/>
      <w:szCs w:val="28"/>
    </w:rPr>
  </w:style>
  <w:style w:type="character" w:customStyle="1" w:styleId="15">
    <w:name w:val="Основной текст Знак1"/>
    <w:rsid w:val="00CA6BA1"/>
    <w:rPr>
      <w:b/>
      <w:sz w:val="40"/>
      <w:szCs w:val="20"/>
      <w:u w:val="single"/>
      <w:lang w:val="en-US"/>
    </w:rPr>
  </w:style>
  <w:style w:type="character" w:customStyle="1" w:styleId="16">
    <w:name w:val="Текст сноски Знак1"/>
    <w:rsid w:val="00CA6BA1"/>
    <w:rPr>
      <w:rFonts w:ascii="Times New Roman CYR" w:hAnsi="Times New Roman CYR" w:cs="Times New Roman CYR"/>
      <w:sz w:val="20"/>
      <w:szCs w:val="20"/>
      <w:lang w:val="en-US"/>
    </w:rPr>
  </w:style>
  <w:style w:type="character" w:customStyle="1" w:styleId="17">
    <w:name w:val="Ниж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8">
    <w:name w:val="Верх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9">
    <w:name w:val="Основной текст с отступом Знак1"/>
    <w:rsid w:val="00CA6BA1"/>
    <w:rPr>
      <w:rFonts w:ascii="Times New Roman CYR" w:hAnsi="Times New Roman CYR" w:cs="Times New Roman CYR"/>
      <w:sz w:val="28"/>
      <w:szCs w:val="20"/>
      <w:lang w:val="en-US"/>
    </w:rPr>
  </w:style>
  <w:style w:type="character" w:customStyle="1" w:styleId="HTML1">
    <w:name w:val="Стандартный HTML Знак1"/>
    <w:rsid w:val="00CA6BA1"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выноски Знак1"/>
    <w:rsid w:val="00CA6BA1"/>
    <w:rPr>
      <w:rFonts w:ascii="Tahoma" w:hAnsi="Tahoma" w:cs="Tahoma"/>
      <w:sz w:val="16"/>
      <w:szCs w:val="16"/>
      <w:lang w:val="en-US"/>
    </w:rPr>
  </w:style>
  <w:style w:type="character" w:customStyle="1" w:styleId="1b">
    <w:name w:val="Подзаголовок Знак1"/>
    <w:rsid w:val="00CA6BA1"/>
    <w:rPr>
      <w:rFonts w:ascii="Cambria" w:hAnsi="Cambria" w:cs="Cambria"/>
      <w:sz w:val="24"/>
      <w:szCs w:val="24"/>
      <w:lang w:val="en-US"/>
    </w:rPr>
  </w:style>
  <w:style w:type="character" w:customStyle="1" w:styleId="1c">
    <w:name w:val="Название Знак1"/>
    <w:rsid w:val="00CA6BA1"/>
    <w:rPr>
      <w:b/>
      <w:sz w:val="28"/>
      <w:szCs w:val="20"/>
      <w:lang w:val="en-US"/>
    </w:rPr>
  </w:style>
  <w:style w:type="character" w:customStyle="1" w:styleId="1d">
    <w:name w:val="Текст концевой сноски Знак1"/>
    <w:rsid w:val="00CA6BA1"/>
    <w:rPr>
      <w:sz w:val="20"/>
      <w:szCs w:val="20"/>
      <w:lang w:val="en-US"/>
    </w:rPr>
  </w:style>
  <w:style w:type="character" w:customStyle="1" w:styleId="1e">
    <w:name w:val="Текст примечания Знак1"/>
    <w:rsid w:val="00CA6BA1"/>
    <w:rPr>
      <w:sz w:val="20"/>
      <w:szCs w:val="20"/>
    </w:rPr>
  </w:style>
  <w:style w:type="character" w:customStyle="1" w:styleId="1f">
    <w:name w:val="Тема примечания Знак1"/>
    <w:rsid w:val="00CA6BA1"/>
    <w:rPr>
      <w:b/>
      <w:sz w:val="20"/>
      <w:szCs w:val="20"/>
      <w:lang w:val="en-US"/>
    </w:rPr>
  </w:style>
  <w:style w:type="character" w:customStyle="1" w:styleId="210">
    <w:name w:val="Цитата 2 Знак1"/>
    <w:rsid w:val="00CA6BA1"/>
    <w:rPr>
      <w:i/>
      <w:iCs/>
      <w:color w:val="000000"/>
      <w:sz w:val="20"/>
      <w:szCs w:val="20"/>
      <w:lang w:val="en-US"/>
    </w:rPr>
  </w:style>
  <w:style w:type="character" w:customStyle="1" w:styleId="1f0">
    <w:name w:val="Выделенная цитата Знак1"/>
    <w:rsid w:val="00CA6BA1"/>
    <w:rPr>
      <w:b/>
      <w:bCs/>
      <w:i/>
      <w:iCs/>
      <w:color w:val="4F81BD"/>
      <w:sz w:val="24"/>
      <w:szCs w:val="24"/>
      <w:lang w:val="en-US"/>
    </w:rPr>
  </w:style>
  <w:style w:type="character" w:customStyle="1" w:styleId="ListLabel1">
    <w:name w:val="ListLabel 1"/>
    <w:rsid w:val="00CA6BA1"/>
    <w:rPr>
      <w:rFonts w:cs="Times New Roman"/>
      <w:sz w:val="28"/>
      <w:szCs w:val="28"/>
    </w:rPr>
  </w:style>
  <w:style w:type="character" w:customStyle="1" w:styleId="ListLabel2">
    <w:name w:val="ListLabel 2"/>
    <w:rsid w:val="00CA6BA1"/>
    <w:rPr>
      <w:b w:val="0"/>
    </w:rPr>
  </w:style>
  <w:style w:type="character" w:customStyle="1" w:styleId="ListLabel3">
    <w:name w:val="ListLabel 3"/>
    <w:rsid w:val="00CA6BA1"/>
    <w:rPr>
      <w:rFonts w:cs="Times New Roman"/>
    </w:rPr>
  </w:style>
  <w:style w:type="character" w:customStyle="1" w:styleId="ListLabel4">
    <w:name w:val="ListLabel 4"/>
    <w:rsid w:val="00CA6BA1"/>
    <w:rPr>
      <w:sz w:val="28"/>
    </w:rPr>
  </w:style>
  <w:style w:type="character" w:customStyle="1" w:styleId="ListLabel5">
    <w:name w:val="ListLabel 5"/>
    <w:rsid w:val="00CA6BA1"/>
    <w:rPr>
      <w:b w:val="0"/>
      <w:sz w:val="28"/>
      <w:szCs w:val="28"/>
    </w:rPr>
  </w:style>
  <w:style w:type="character" w:customStyle="1" w:styleId="ListLabel6">
    <w:name w:val="ListLabel 6"/>
    <w:rsid w:val="00CA6BA1"/>
    <w:rPr>
      <w:sz w:val="28"/>
      <w:szCs w:val="28"/>
    </w:rPr>
  </w:style>
  <w:style w:type="character" w:customStyle="1" w:styleId="29">
    <w:name w:val="Текст выноски Знак2"/>
    <w:uiPriority w:val="99"/>
    <w:rsid w:val="00CA6BA1"/>
    <w:rPr>
      <w:rFonts w:ascii="Tahoma" w:hAnsi="Tahoma" w:cs="Tahoma"/>
      <w:sz w:val="16"/>
      <w:szCs w:val="16"/>
    </w:rPr>
  </w:style>
  <w:style w:type="character" w:styleId="affa">
    <w:name w:val="FollowedHyperlink"/>
    <w:uiPriority w:val="99"/>
    <w:rsid w:val="00CA6BA1"/>
    <w:rPr>
      <w:color w:val="800080"/>
      <w:u w:val="single"/>
    </w:rPr>
  </w:style>
  <w:style w:type="paragraph" w:customStyle="1" w:styleId="affb">
    <w:name w:val="Заголовок"/>
    <w:basedOn w:val="a"/>
    <w:next w:val="affc"/>
    <w:rsid w:val="00CA6BA1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zh-CN"/>
    </w:rPr>
  </w:style>
  <w:style w:type="paragraph" w:styleId="affc">
    <w:name w:val="Body Text"/>
    <w:aliases w:val="Основной текст1,Основной текст Знак Знак,bt"/>
    <w:basedOn w:val="a"/>
    <w:link w:val="2a"/>
    <w:uiPriority w:val="99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zh-CN"/>
    </w:rPr>
  </w:style>
  <w:style w:type="character" w:customStyle="1" w:styleId="2a">
    <w:name w:val="Основной текст Знак2"/>
    <w:aliases w:val="Основной текст1 Знак1,Основной текст Знак Знак Знак1,bt Знак1"/>
    <w:basedOn w:val="a0"/>
    <w:link w:val="affc"/>
    <w:rsid w:val="00CA6BA1"/>
    <w:rPr>
      <w:rFonts w:ascii="Times New Roman" w:eastAsia="Times New Roman" w:hAnsi="Times New Roman" w:cs="Times New Roman"/>
      <w:b/>
      <w:sz w:val="40"/>
      <w:szCs w:val="20"/>
      <w:u w:val="single"/>
      <w:lang w:eastAsia="zh-CN" w:bidi="ar-SA"/>
    </w:rPr>
  </w:style>
  <w:style w:type="paragraph" w:styleId="affd">
    <w:name w:val="List"/>
    <w:basedOn w:val="affc"/>
    <w:rsid w:val="00CA6BA1"/>
    <w:rPr>
      <w:rFonts w:cs="Mangal"/>
    </w:rPr>
  </w:style>
  <w:style w:type="paragraph" w:customStyle="1" w:styleId="61">
    <w:name w:val="Указатель6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5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1">
    <w:name w:val="Абзац списка1"/>
    <w:basedOn w:val="a"/>
    <w:rsid w:val="00CA6BA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2">
    <w:name w:val="Название объекта1"/>
    <w:basedOn w:val="a"/>
    <w:rsid w:val="00CA6BA1"/>
    <w:pPr>
      <w:suppressAutoHyphens/>
      <w:spacing w:before="240" w:after="360" w:line="100" w:lineRule="atLeast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zh-CN"/>
    </w:rPr>
  </w:style>
  <w:style w:type="paragraph" w:customStyle="1" w:styleId="42">
    <w:name w:val="Название4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7">
    <w:name w:val="Название3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8">
    <w:name w:val="Указатель3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b">
    <w:name w:val="Название2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c">
    <w:name w:val="Указатель2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3">
    <w:name w:val="Название1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4">
    <w:name w:val="Указатель1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5">
    <w:name w:val="Знак Знак Знак1"/>
    <w:basedOn w:val="a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6">
    <w:name w:val="Текст сноски1"/>
    <w:basedOn w:val="a"/>
    <w:rsid w:val="00CA6BA1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val="en-US" w:eastAsia="zh-CN"/>
    </w:rPr>
  </w:style>
  <w:style w:type="paragraph" w:styleId="affe">
    <w:name w:val="footer"/>
    <w:basedOn w:val="a"/>
    <w:link w:val="2d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d">
    <w:name w:val="Нижний колонтитул Знак2"/>
    <w:basedOn w:val="a0"/>
    <w:link w:val="affe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">
    <w:name w:val="header"/>
    <w:basedOn w:val="a"/>
    <w:link w:val="2e"/>
    <w:uiPriority w:val="99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e">
    <w:name w:val="Верхний колонтитул Знак2"/>
    <w:basedOn w:val="a0"/>
    <w:link w:val="afff"/>
    <w:uiPriority w:val="99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0">
    <w:name w:val="Body Text Indent"/>
    <w:aliases w:val="Основной текст 1,Нумерованный список !!,Надин стиль,Iniiaiie oaeno 1"/>
    <w:basedOn w:val="a"/>
    <w:link w:val="2f"/>
    <w:uiPriority w:val="99"/>
    <w:rsid w:val="00CA6BA1"/>
    <w:pPr>
      <w:tabs>
        <w:tab w:val="left" w:pos="709"/>
      </w:tabs>
      <w:suppressAutoHyphens/>
      <w:spacing w:after="0" w:line="100" w:lineRule="atLeast"/>
      <w:ind w:left="283" w:firstLine="284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character" w:customStyle="1" w:styleId="2f">
    <w:name w:val="Основной текст с отступом Знак2"/>
    <w:aliases w:val="Основной текст 1 Знак1,Нумерованный список !! Знак1,Надин стиль Знак1,Iniiaiie oaeno 1 Знак1"/>
    <w:basedOn w:val="a0"/>
    <w:link w:val="afff0"/>
    <w:rsid w:val="00CA6BA1"/>
    <w:rPr>
      <w:rFonts w:ascii="Times New Roman CYR" w:eastAsia="Times New Roman" w:hAnsi="Times New Roman CYR" w:cs="Times New Roman CYR"/>
      <w:sz w:val="28"/>
      <w:szCs w:val="20"/>
      <w:lang w:eastAsia="zh-CN" w:bidi="ar-SA"/>
    </w:rPr>
  </w:style>
  <w:style w:type="paragraph" w:customStyle="1" w:styleId="211">
    <w:name w:val="Основной текст с отступом 21"/>
    <w:basedOn w:val="a"/>
    <w:rsid w:val="00CA6BA1"/>
    <w:pPr>
      <w:tabs>
        <w:tab w:val="left" w:pos="709"/>
      </w:tabs>
      <w:suppressAutoHyphens/>
      <w:spacing w:after="0" w:line="100" w:lineRule="atLeast"/>
      <w:ind w:firstLine="567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styleId="1f7">
    <w:name w:val="toc 1"/>
    <w:basedOn w:val="a"/>
    <w:uiPriority w:val="39"/>
    <w:rsid w:val="00CA6BA1"/>
    <w:pPr>
      <w:tabs>
        <w:tab w:val="right" w:leader="dot" w:pos="9344"/>
      </w:tabs>
      <w:suppressAutoHyphens/>
      <w:spacing w:before="120" w:after="120" w:line="100" w:lineRule="atLeast"/>
    </w:pPr>
    <w:rPr>
      <w:rFonts w:ascii="Calibri" w:eastAsia="Times New Roman" w:hAnsi="Calibri" w:cs="Calibri"/>
      <w:b/>
      <w:bCs/>
      <w:caps/>
      <w:sz w:val="20"/>
      <w:szCs w:val="20"/>
      <w:lang w:eastAsia="zh-CN"/>
    </w:rPr>
  </w:style>
  <w:style w:type="paragraph" w:customStyle="1" w:styleId="1f8">
    <w:name w:val="1 Заголовок"/>
    <w:basedOn w:val="1"/>
    <w:uiPriority w:val="99"/>
    <w:rsid w:val="00CA6BA1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0" w:after="240" w:line="288" w:lineRule="auto"/>
      <w:ind w:left="284" w:firstLine="0"/>
      <w:contextualSpacing w:val="0"/>
      <w:jc w:val="center"/>
    </w:pPr>
    <w:rPr>
      <w:rFonts w:ascii="Times New Roman" w:eastAsia="Times New Roman" w:hAnsi="Times New Roman" w:cs="Times New Roman"/>
      <w:i w:val="0"/>
      <w:iCs w:val="0"/>
      <w:caps/>
      <w:color w:val="auto"/>
      <w:kern w:val="1"/>
      <w:sz w:val="32"/>
      <w:szCs w:val="20"/>
      <w:lang w:eastAsia="zh-CN" w:bidi="ar-SA"/>
    </w:rPr>
  </w:style>
  <w:style w:type="paragraph" w:customStyle="1" w:styleId="ConsPlusNonformat">
    <w:name w:val="ConsPlusNonformat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HTML10">
    <w:name w:val="Стандартный HTML1"/>
    <w:basedOn w:val="a"/>
    <w:rsid w:val="00CA6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9">
    <w:name w:val="Текст1"/>
    <w:basedOn w:val="a"/>
    <w:rsid w:val="00CA6BA1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a">
    <w:name w:val="Обычный (веб)1"/>
    <w:basedOn w:val="a"/>
    <w:rsid w:val="00CA6BA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Таблица"/>
    <w:basedOn w:val="a"/>
    <w:uiPriority w:val="99"/>
    <w:rsid w:val="00CA6B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fb">
    <w:name w:val="Текст выноски1"/>
    <w:basedOn w:val="a"/>
    <w:rsid w:val="00CA6BA1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212">
    <w:name w:val="Основной текст 21"/>
    <w:basedOn w:val="a"/>
    <w:rsid w:val="00CA6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1fc">
    <w:name w:val="Текст примечания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fff2">
    <w:name w:val="Стандарт"/>
    <w:basedOn w:val="a"/>
    <w:uiPriority w:val="99"/>
    <w:rsid w:val="00CA6BA1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310">
    <w:name w:val="Основной текст 31"/>
    <w:basedOn w:val="a"/>
    <w:rsid w:val="00CA6BA1"/>
    <w:pPr>
      <w:suppressAutoHyphens/>
      <w:spacing w:after="120" w:line="100" w:lineRule="atLeast"/>
      <w:jc w:val="both"/>
    </w:pPr>
    <w:rPr>
      <w:rFonts w:ascii="Times New Roman CYR" w:eastAsia="Times New Roman" w:hAnsi="Times New Roman CYR" w:cs="Times New Roman CYR"/>
      <w:sz w:val="16"/>
      <w:szCs w:val="20"/>
      <w:lang w:val="en-US" w:eastAsia="zh-CN"/>
    </w:rPr>
  </w:style>
  <w:style w:type="paragraph" w:customStyle="1" w:styleId="311">
    <w:name w:val="Основной текст с отступом 31"/>
    <w:basedOn w:val="a"/>
    <w:rsid w:val="00CA6BA1"/>
    <w:pPr>
      <w:suppressAutoHyphens/>
      <w:spacing w:after="120" w:line="100" w:lineRule="atLeast"/>
      <w:ind w:left="283"/>
      <w:jc w:val="both"/>
    </w:pPr>
    <w:rPr>
      <w:rFonts w:ascii="Times New Roman CYR" w:eastAsia="Times New Roman" w:hAnsi="Times New Roman CYR" w:cs="Times New Roman CYR"/>
      <w:sz w:val="16"/>
      <w:szCs w:val="20"/>
      <w:lang w:eastAsia="zh-CN"/>
    </w:rPr>
  </w:style>
  <w:style w:type="paragraph" w:customStyle="1" w:styleId="1fd">
    <w:name w:val="Без интервала1"/>
    <w:rsid w:val="00CA6BA1"/>
    <w:pPr>
      <w:suppressAutoHyphens/>
      <w:spacing w:after="0" w:line="100" w:lineRule="atLeast"/>
      <w:ind w:left="0" w:firstLine="0"/>
    </w:pPr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customStyle="1" w:styleId="afff3">
    <w:name w:val="Ст. без интервала"/>
    <w:basedOn w:val="1fd"/>
    <w:uiPriority w:val="99"/>
    <w:rsid w:val="00CA6BA1"/>
    <w:pPr>
      <w:ind w:firstLine="709"/>
    </w:pPr>
    <w:rPr>
      <w:rFonts w:ascii="Times New Roman" w:hAnsi="Times New Roman" w:cs="Times New Roman"/>
      <w:szCs w:val="28"/>
    </w:rPr>
  </w:style>
  <w:style w:type="paragraph" w:customStyle="1" w:styleId="ConsPlusNormal">
    <w:name w:val="ConsPlusNormal"/>
    <w:uiPriority w:val="99"/>
    <w:rsid w:val="00CA6BA1"/>
    <w:pPr>
      <w:widowControl w:val="0"/>
      <w:suppressAutoHyphens/>
      <w:spacing w:after="0" w:line="100" w:lineRule="atLeast"/>
      <w:ind w:left="0" w:firstLine="720"/>
      <w:jc w:val="left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Title">
    <w:name w:val="ConsPlusTitle"/>
    <w:uiPriority w:val="99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zh-CN" w:bidi="ar-SA"/>
    </w:rPr>
  </w:style>
  <w:style w:type="paragraph" w:customStyle="1" w:styleId="Point">
    <w:name w:val="Point"/>
    <w:basedOn w:val="a"/>
    <w:uiPriority w:val="99"/>
    <w:rsid w:val="00CA6BA1"/>
    <w:pPr>
      <w:suppressAutoHyphens/>
      <w:spacing w:before="120" w:after="0" w:line="288" w:lineRule="auto"/>
      <w:ind w:firstLine="720"/>
      <w:jc w:val="both"/>
    </w:pPr>
    <w:rPr>
      <w:rFonts w:ascii="Calibri" w:eastAsia="Times New Roman" w:hAnsi="Calibri" w:cs="Calibri"/>
      <w:sz w:val="24"/>
      <w:szCs w:val="20"/>
      <w:lang w:eastAsia="zh-CN"/>
    </w:rPr>
  </w:style>
  <w:style w:type="paragraph" w:customStyle="1" w:styleId="1fe">
    <w:name w:val="Текст концевой сноски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f">
    <w:name w:val="Схема документа1"/>
    <w:basedOn w:val="a"/>
    <w:rsid w:val="00CA6BA1"/>
    <w:pPr>
      <w:suppressAutoHyphens/>
      <w:spacing w:after="0" w:line="100" w:lineRule="atLeast"/>
    </w:pPr>
    <w:rPr>
      <w:rFonts w:ascii="Tahoma" w:eastAsia="Times New Roman" w:hAnsi="Tahoma" w:cs="Tahoma"/>
      <w:sz w:val="16"/>
      <w:szCs w:val="20"/>
      <w:lang w:val="en-US" w:eastAsia="zh-CN"/>
    </w:rPr>
  </w:style>
  <w:style w:type="paragraph" w:customStyle="1" w:styleId="2f0">
    <w:name w:val="Текст примечания2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0">
    <w:name w:val="Тема примечания1"/>
    <w:basedOn w:val="1fc"/>
    <w:rsid w:val="00CA6BA1"/>
    <w:rPr>
      <w:b/>
    </w:rPr>
  </w:style>
  <w:style w:type="paragraph" w:customStyle="1" w:styleId="312">
    <w:name w:val="Основной текст (3)1"/>
    <w:basedOn w:val="a"/>
    <w:uiPriority w:val="99"/>
    <w:rsid w:val="00CA6BA1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afff4">
    <w:name w:val="Нормальный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 w:bidi="ar-SA"/>
    </w:rPr>
  </w:style>
  <w:style w:type="paragraph" w:customStyle="1" w:styleId="afff5">
    <w:name w:val="Знак Знак Знак"/>
    <w:basedOn w:val="a"/>
    <w:uiPriority w:val="99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nformat">
    <w:name w:val="ConsNonformat"/>
    <w:rsid w:val="00CA6BA1"/>
    <w:pPr>
      <w:widowControl w:val="0"/>
      <w:suppressAutoHyphens/>
      <w:spacing w:after="0" w:line="100" w:lineRule="atLeast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A6BA1"/>
    <w:pPr>
      <w:suppressAutoHyphens/>
      <w:spacing w:before="280" w:after="280" w:line="100" w:lineRule="atLeas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6">
    <w:name w:val="toa heading"/>
    <w:basedOn w:val="1"/>
    <w:rsid w:val="00CA6BA1"/>
    <w:pPr>
      <w:keepNext/>
      <w:keepLines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0" w:line="276" w:lineRule="auto"/>
      <w:ind w:left="0" w:firstLine="0"/>
      <w:contextualSpacing w:val="0"/>
      <w:jc w:val="left"/>
    </w:pPr>
    <w:rPr>
      <w:rFonts w:ascii="Cambria" w:eastAsia="Times New Roman" w:hAnsi="Cambria" w:cs="Cambria"/>
      <w:bCs w:val="0"/>
      <w:i w:val="0"/>
      <w:iCs w:val="0"/>
      <w:color w:val="365F91"/>
      <w:kern w:val="1"/>
      <w:sz w:val="28"/>
      <w:szCs w:val="20"/>
      <w:lang w:val="ru-RU" w:eastAsia="zh-CN" w:bidi="ar-SA"/>
    </w:rPr>
  </w:style>
  <w:style w:type="paragraph" w:styleId="2f1">
    <w:name w:val="toc 2"/>
    <w:basedOn w:val="a"/>
    <w:uiPriority w:val="39"/>
    <w:rsid w:val="00CA6BA1"/>
    <w:pPr>
      <w:tabs>
        <w:tab w:val="right" w:leader="dot" w:pos="9355"/>
      </w:tabs>
      <w:suppressAutoHyphens/>
      <w:spacing w:after="0" w:line="100" w:lineRule="atLeast"/>
      <w:ind w:left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9">
    <w:name w:val="toc 3"/>
    <w:basedOn w:val="a"/>
    <w:uiPriority w:val="39"/>
    <w:rsid w:val="00CA6BA1"/>
    <w:pPr>
      <w:tabs>
        <w:tab w:val="right" w:leader="dot" w:pos="9072"/>
      </w:tabs>
      <w:suppressAutoHyphens/>
      <w:spacing w:after="0" w:line="100" w:lineRule="atLeast"/>
      <w:ind w:left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1">
    <w:name w:val="Обычный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customStyle="1" w:styleId="Normal1">
    <w:name w:val="Normal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  <w:style w:type="paragraph" w:customStyle="1" w:styleId="213">
    <w:name w:val="Цитата 21"/>
    <w:basedOn w:val="a"/>
    <w:rsid w:val="00CA6BA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zh-CN"/>
    </w:rPr>
  </w:style>
  <w:style w:type="paragraph" w:customStyle="1" w:styleId="1ff2">
    <w:name w:val="Выделенная цитата1"/>
    <w:basedOn w:val="a"/>
    <w:rsid w:val="00CA6BA1"/>
    <w:pPr>
      <w:pBdr>
        <w:top w:val="none" w:sz="0" w:space="0" w:color="000000"/>
        <w:left w:val="none" w:sz="0" w:space="0" w:color="000000"/>
        <w:bottom w:val="single" w:sz="4" w:space="4" w:color="FFFF00"/>
        <w:right w:val="none" w:sz="0" w:space="0" w:color="000000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zh-CN"/>
    </w:rPr>
  </w:style>
  <w:style w:type="paragraph" w:customStyle="1" w:styleId="afff7">
    <w:name w:val="Содержимое таблицы"/>
    <w:basedOn w:val="a"/>
    <w:uiPriority w:val="99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8">
    <w:name w:val="Заголовок таблицы"/>
    <w:basedOn w:val="afff7"/>
    <w:rsid w:val="00CA6BA1"/>
    <w:pPr>
      <w:jc w:val="center"/>
    </w:pPr>
    <w:rPr>
      <w:b/>
      <w:bCs/>
    </w:rPr>
  </w:style>
  <w:style w:type="paragraph" w:customStyle="1" w:styleId="afff9">
    <w:name w:val="Содержимое врезки"/>
    <w:basedOn w:val="affc"/>
    <w:rsid w:val="00CA6BA1"/>
  </w:style>
  <w:style w:type="paragraph" w:customStyle="1" w:styleId="xl65">
    <w:name w:val="xl6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6">
    <w:name w:val="xl6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7">
    <w:name w:val="xl67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8">
    <w:name w:val="xl68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9">
    <w:name w:val="xl69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0">
    <w:name w:val="xl70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1">
    <w:name w:val="xl7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3">
    <w:name w:val="xl73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6">
    <w:name w:val="xl76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7">
    <w:name w:val="xl7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8">
    <w:name w:val="xl7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a"/>
    <w:rsid w:val="00CA6BA1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1">
    <w:name w:val="xl81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2">
    <w:name w:val="xl8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3">
    <w:name w:val="xl83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4">
    <w:name w:val="xl84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5">
    <w:name w:val="xl85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6">
    <w:name w:val="xl8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7">
    <w:name w:val="xl8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9">
    <w:name w:val="xl89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a">
    <w:name w:val="Balloon Text"/>
    <w:basedOn w:val="a"/>
    <w:link w:val="3a"/>
    <w:uiPriority w:val="99"/>
    <w:rsid w:val="00CA6B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a">
    <w:name w:val="Текст выноски Знак3"/>
    <w:basedOn w:val="a0"/>
    <w:link w:val="afffa"/>
    <w:uiPriority w:val="99"/>
    <w:rsid w:val="00CA6BA1"/>
    <w:rPr>
      <w:rFonts w:ascii="Tahoma" w:eastAsia="Times New Roman" w:hAnsi="Tahoma" w:cs="Tahoma"/>
      <w:sz w:val="16"/>
      <w:szCs w:val="16"/>
      <w:lang w:eastAsia="zh-CN" w:bidi="ar-SA"/>
    </w:rPr>
  </w:style>
  <w:style w:type="paragraph" w:customStyle="1" w:styleId="xl90">
    <w:name w:val="xl90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1">
    <w:name w:val="xl9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2">
    <w:name w:val="xl9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4">
    <w:name w:val="xl94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5">
    <w:name w:val="xl95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2f2">
    <w:name w:val="Название Знак2"/>
    <w:basedOn w:val="a0"/>
    <w:rsid w:val="00CA6BA1"/>
    <w:rPr>
      <w:b/>
      <w:bCs/>
      <w:sz w:val="28"/>
      <w:szCs w:val="36"/>
      <w:lang w:val="en-US" w:eastAsia="ar-SA"/>
    </w:rPr>
  </w:style>
  <w:style w:type="numbering" w:customStyle="1" w:styleId="1ff3">
    <w:name w:val="Нет списка1"/>
    <w:next w:val="a2"/>
    <w:uiPriority w:val="99"/>
    <w:semiHidden/>
    <w:unhideWhenUsed/>
    <w:rsid w:val="00CA6BA1"/>
  </w:style>
  <w:style w:type="table" w:styleId="afffb">
    <w:name w:val="Table Grid"/>
    <w:basedOn w:val="a1"/>
    <w:uiPriority w:val="59"/>
    <w:rsid w:val="00CA6BA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A6BA1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A6BA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A6BA1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A6BA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0">
    <w:name w:val="xl12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1">
    <w:name w:val="xl12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2">
    <w:name w:val="xl122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c">
    <w:name w:val="line number"/>
    <w:basedOn w:val="a0"/>
    <w:uiPriority w:val="99"/>
    <w:semiHidden/>
    <w:unhideWhenUsed/>
    <w:rsid w:val="00CA6BA1"/>
  </w:style>
  <w:style w:type="paragraph" w:customStyle="1" w:styleId="2f3">
    <w:name w:val="Абзац списка2"/>
    <w:basedOn w:val="a"/>
    <w:rsid w:val="001F60B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4"/>
    <w:uiPriority w:val="99"/>
    <w:rsid w:val="00951F06"/>
    <w:pPr>
      <w:spacing w:after="0" w:line="240" w:lineRule="auto"/>
      <w:jc w:val="both"/>
    </w:pPr>
    <w:rPr>
      <w:rFonts w:ascii="Times New Roman CYR" w:hAnsi="Times New Roman CYR" w:cs="Times New Roman"/>
      <w:lang w:val="en-US" w:bidi="en-US"/>
    </w:rPr>
  </w:style>
  <w:style w:type="character" w:customStyle="1" w:styleId="2f4">
    <w:name w:val="Текст сноски Знак2"/>
    <w:basedOn w:val="a0"/>
    <w:link w:val="af5"/>
    <w:uiPriority w:val="99"/>
    <w:semiHidden/>
    <w:rsid w:val="00951F06"/>
    <w:rPr>
      <w:sz w:val="20"/>
      <w:szCs w:val="20"/>
      <w:lang w:val="ru-RU" w:bidi="ar-SA"/>
    </w:rPr>
  </w:style>
  <w:style w:type="character" w:styleId="afffd">
    <w:name w:val="page number"/>
    <w:uiPriority w:val="99"/>
    <w:rsid w:val="00951F06"/>
    <w:rPr>
      <w:rFonts w:cs="Times New Roman"/>
    </w:rPr>
  </w:style>
  <w:style w:type="paragraph" w:styleId="25">
    <w:name w:val="Body Text Indent 2"/>
    <w:basedOn w:val="a"/>
    <w:link w:val="24"/>
    <w:uiPriority w:val="99"/>
    <w:rsid w:val="00951F06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 w:cs="Times New Roman"/>
      <w:sz w:val="28"/>
      <w:lang w:val="en-US" w:bidi="en-US"/>
    </w:rPr>
  </w:style>
  <w:style w:type="character" w:customStyle="1" w:styleId="214">
    <w:name w:val="Основной текст с отступом 2 Знак1"/>
    <w:basedOn w:val="a0"/>
    <w:link w:val="25"/>
    <w:uiPriority w:val="99"/>
    <w:semiHidden/>
    <w:rsid w:val="00951F06"/>
    <w:rPr>
      <w:lang w:val="ru-RU" w:bidi="ar-SA"/>
    </w:rPr>
  </w:style>
  <w:style w:type="paragraph" w:styleId="HTML0">
    <w:name w:val="HTML Preformatted"/>
    <w:basedOn w:val="a"/>
    <w:link w:val="HTML"/>
    <w:uiPriority w:val="99"/>
    <w:rsid w:val="0095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951F06"/>
    <w:rPr>
      <w:rFonts w:ascii="Consolas" w:hAnsi="Consolas"/>
      <w:sz w:val="20"/>
      <w:szCs w:val="20"/>
      <w:lang w:val="ru-RU" w:bidi="ar-SA"/>
    </w:rPr>
  </w:style>
  <w:style w:type="paragraph" w:styleId="afb">
    <w:name w:val="Plain Text"/>
    <w:basedOn w:val="a"/>
    <w:link w:val="afa"/>
    <w:uiPriority w:val="99"/>
    <w:rsid w:val="00951F06"/>
    <w:pPr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1ff4">
    <w:name w:val="Текст Знак1"/>
    <w:basedOn w:val="a0"/>
    <w:link w:val="afb"/>
    <w:uiPriority w:val="99"/>
    <w:semiHidden/>
    <w:rsid w:val="00951F06"/>
    <w:rPr>
      <w:rFonts w:ascii="Consolas" w:hAnsi="Consolas"/>
      <w:sz w:val="21"/>
      <w:szCs w:val="21"/>
      <w:lang w:val="ru-RU" w:bidi="ar-SA"/>
    </w:rPr>
  </w:style>
  <w:style w:type="paragraph" w:styleId="afffe">
    <w:name w:val="Normal (Web)"/>
    <w:basedOn w:val="a"/>
    <w:rsid w:val="009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6"/>
    <w:uiPriority w:val="99"/>
    <w:rsid w:val="00951F06"/>
    <w:pPr>
      <w:spacing w:after="120" w:line="480" w:lineRule="auto"/>
    </w:pPr>
    <w:rPr>
      <w:rFonts w:cs="Times New Roman"/>
      <w:sz w:val="24"/>
      <w:lang w:val="en-US" w:bidi="en-US"/>
    </w:rPr>
  </w:style>
  <w:style w:type="character" w:customStyle="1" w:styleId="215">
    <w:name w:val="Основной текст 2 Знак1"/>
    <w:basedOn w:val="a0"/>
    <w:link w:val="27"/>
    <w:uiPriority w:val="99"/>
    <w:semiHidden/>
    <w:rsid w:val="00951F06"/>
    <w:rPr>
      <w:lang w:val="ru-RU" w:bidi="ar-SA"/>
    </w:rPr>
  </w:style>
  <w:style w:type="paragraph" w:styleId="aff">
    <w:name w:val="annotation text"/>
    <w:basedOn w:val="a"/>
    <w:link w:val="afe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5">
    <w:name w:val="Текст примечания Знак2"/>
    <w:basedOn w:val="a0"/>
    <w:link w:val="aff"/>
    <w:uiPriority w:val="99"/>
    <w:semiHidden/>
    <w:rsid w:val="00951F06"/>
    <w:rPr>
      <w:sz w:val="20"/>
      <w:szCs w:val="20"/>
      <w:lang w:val="ru-RU" w:bidi="ar-SA"/>
    </w:rPr>
  </w:style>
  <w:style w:type="paragraph" w:styleId="33">
    <w:name w:val="Body Text 3"/>
    <w:basedOn w:val="a"/>
    <w:link w:val="32"/>
    <w:uiPriority w:val="99"/>
    <w:rsid w:val="00951F06"/>
    <w:pPr>
      <w:spacing w:after="120" w:line="240" w:lineRule="auto"/>
      <w:jc w:val="both"/>
    </w:pPr>
    <w:rPr>
      <w:rFonts w:ascii="Times New Roman CYR" w:hAnsi="Times New Roman CYR" w:cs="Times New Roman"/>
      <w:sz w:val="16"/>
      <w:lang w:val="en-US" w:bidi="en-US"/>
    </w:rPr>
  </w:style>
  <w:style w:type="character" w:customStyle="1" w:styleId="313">
    <w:name w:val="Основной текст 3 Знак1"/>
    <w:basedOn w:val="a0"/>
    <w:link w:val="33"/>
    <w:uiPriority w:val="99"/>
    <w:semiHidden/>
    <w:rsid w:val="00951F06"/>
    <w:rPr>
      <w:sz w:val="16"/>
      <w:szCs w:val="16"/>
      <w:lang w:val="ru-RU" w:bidi="ar-SA"/>
    </w:rPr>
  </w:style>
  <w:style w:type="paragraph" w:styleId="35">
    <w:name w:val="Body Text Indent 3"/>
    <w:basedOn w:val="a"/>
    <w:link w:val="34"/>
    <w:uiPriority w:val="99"/>
    <w:rsid w:val="00951F06"/>
    <w:pPr>
      <w:spacing w:after="120" w:line="240" w:lineRule="auto"/>
      <w:ind w:left="283"/>
      <w:jc w:val="both"/>
    </w:pPr>
    <w:rPr>
      <w:rFonts w:ascii="Times New Roman CYR" w:hAnsi="Times New Roman CYR" w:cs="Times New Roman"/>
      <w:sz w:val="16"/>
      <w:lang w:bidi="en-US"/>
    </w:rPr>
  </w:style>
  <w:style w:type="character" w:customStyle="1" w:styleId="314">
    <w:name w:val="Основной текст с отступом 3 Знак1"/>
    <w:basedOn w:val="a0"/>
    <w:link w:val="35"/>
    <w:uiPriority w:val="99"/>
    <w:semiHidden/>
    <w:rsid w:val="00951F06"/>
    <w:rPr>
      <w:sz w:val="16"/>
      <w:szCs w:val="16"/>
      <w:lang w:val="ru-RU" w:bidi="ar-SA"/>
    </w:rPr>
  </w:style>
  <w:style w:type="paragraph" w:styleId="aff3">
    <w:name w:val="endnote text"/>
    <w:basedOn w:val="a"/>
    <w:link w:val="aff2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6">
    <w:name w:val="Текст концевой сноски Знак2"/>
    <w:basedOn w:val="a0"/>
    <w:link w:val="aff3"/>
    <w:uiPriority w:val="99"/>
    <w:semiHidden/>
    <w:rsid w:val="00951F06"/>
    <w:rPr>
      <w:sz w:val="20"/>
      <w:szCs w:val="20"/>
      <w:lang w:val="ru-RU" w:bidi="ar-SA"/>
    </w:rPr>
  </w:style>
  <w:style w:type="paragraph" w:styleId="aff5">
    <w:name w:val="Document Map"/>
    <w:basedOn w:val="a"/>
    <w:link w:val="aff4"/>
    <w:uiPriority w:val="99"/>
    <w:rsid w:val="00951F06"/>
    <w:pPr>
      <w:spacing w:after="0" w:line="240" w:lineRule="auto"/>
    </w:pPr>
    <w:rPr>
      <w:rFonts w:ascii="Tahoma" w:hAnsi="Tahoma" w:cs="Times New Roman"/>
      <w:sz w:val="16"/>
      <w:lang w:val="en-US" w:bidi="en-US"/>
    </w:rPr>
  </w:style>
  <w:style w:type="character" w:customStyle="1" w:styleId="1ff5">
    <w:name w:val="Схема документа Знак1"/>
    <w:basedOn w:val="a0"/>
    <w:link w:val="aff5"/>
    <w:uiPriority w:val="99"/>
    <w:semiHidden/>
    <w:rsid w:val="00951F06"/>
    <w:rPr>
      <w:rFonts w:ascii="Tahoma" w:hAnsi="Tahoma" w:cs="Tahoma"/>
      <w:sz w:val="16"/>
      <w:szCs w:val="16"/>
      <w:lang w:val="ru-RU" w:bidi="ar-SA"/>
    </w:rPr>
  </w:style>
  <w:style w:type="paragraph" w:styleId="aff7">
    <w:name w:val="annotation subject"/>
    <w:basedOn w:val="aff"/>
    <w:next w:val="aff"/>
    <w:link w:val="aff6"/>
    <w:uiPriority w:val="99"/>
    <w:rsid w:val="00951F06"/>
    <w:rPr>
      <w:b/>
    </w:rPr>
  </w:style>
  <w:style w:type="character" w:customStyle="1" w:styleId="2f7">
    <w:name w:val="Тема примечания Знак2"/>
    <w:basedOn w:val="2f5"/>
    <w:link w:val="aff7"/>
    <w:uiPriority w:val="99"/>
    <w:semiHidden/>
    <w:rsid w:val="00951F06"/>
    <w:rPr>
      <w:b/>
      <w:bCs/>
    </w:rPr>
  </w:style>
  <w:style w:type="character" w:styleId="affff">
    <w:name w:val="footnote reference"/>
    <w:uiPriority w:val="99"/>
    <w:semiHidden/>
    <w:rsid w:val="00951F06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951F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CEA0-8E6C-4711-916D-B9270B9B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21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2021-02-09T09:12:00Z</cp:lastPrinted>
  <dcterms:created xsi:type="dcterms:W3CDTF">2021-02-08T07:23:00Z</dcterms:created>
  <dcterms:modified xsi:type="dcterms:W3CDTF">2021-02-15T04:14:00Z</dcterms:modified>
</cp:coreProperties>
</file>