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79" w:rsidRPr="00E96225" w:rsidRDefault="00021079" w:rsidP="00021079">
      <w:pPr>
        <w:pStyle w:val="a3"/>
        <w:spacing w:before="0" w:after="0"/>
        <w:rPr>
          <w:b w:val="0"/>
          <w:bCs/>
          <w:color w:val="000000" w:themeColor="text1"/>
          <w:sz w:val="32"/>
          <w:szCs w:val="28"/>
        </w:rPr>
      </w:pPr>
      <w:bookmarkStart w:id="0" w:name="_GoBack"/>
      <w:bookmarkEnd w:id="0"/>
      <w:r w:rsidRPr="00E96225">
        <w:rPr>
          <w:b w:val="0"/>
          <w:bCs/>
          <w:color w:val="000000" w:themeColor="text1"/>
          <w:sz w:val="32"/>
          <w:szCs w:val="28"/>
        </w:rPr>
        <w:t>АДМИНИСТРАЦИЯ</w:t>
      </w:r>
    </w:p>
    <w:p w:rsidR="00021079" w:rsidRPr="00E96225" w:rsidRDefault="00021079" w:rsidP="00021079">
      <w:pPr>
        <w:pStyle w:val="a3"/>
        <w:spacing w:before="0" w:after="0"/>
        <w:rPr>
          <w:b w:val="0"/>
          <w:bCs/>
          <w:color w:val="000000" w:themeColor="text1"/>
          <w:sz w:val="32"/>
          <w:szCs w:val="28"/>
        </w:rPr>
      </w:pPr>
      <w:r w:rsidRPr="00E96225">
        <w:rPr>
          <w:b w:val="0"/>
          <w:bCs/>
          <w:color w:val="000000" w:themeColor="text1"/>
          <w:sz w:val="32"/>
          <w:szCs w:val="28"/>
        </w:rPr>
        <w:t xml:space="preserve"> МУНИЦИПАЛЬНОГО ОБРАЗОВАНИЯ      </w:t>
      </w:r>
    </w:p>
    <w:p w:rsidR="00021079" w:rsidRPr="00E96225" w:rsidRDefault="00021079" w:rsidP="00021079">
      <w:pPr>
        <w:pStyle w:val="a3"/>
        <w:spacing w:before="0" w:after="0"/>
        <w:rPr>
          <w:b w:val="0"/>
          <w:bCs/>
          <w:color w:val="000000" w:themeColor="text1"/>
          <w:sz w:val="32"/>
          <w:szCs w:val="28"/>
        </w:rPr>
      </w:pPr>
      <w:r w:rsidRPr="00E96225">
        <w:rPr>
          <w:b w:val="0"/>
          <w:bCs/>
          <w:color w:val="000000" w:themeColor="text1"/>
          <w:sz w:val="32"/>
          <w:szCs w:val="28"/>
        </w:rPr>
        <w:t>ЮРЬЕВ-ПОЛЬСКИЙ РАЙОН</w:t>
      </w:r>
    </w:p>
    <w:p w:rsidR="00021079" w:rsidRPr="00E96225" w:rsidRDefault="00021079" w:rsidP="00021079">
      <w:pPr>
        <w:pStyle w:val="a3"/>
        <w:rPr>
          <w:color w:val="000000" w:themeColor="text1"/>
          <w:sz w:val="32"/>
          <w:szCs w:val="32"/>
        </w:rPr>
      </w:pPr>
      <w:r w:rsidRPr="00E96225">
        <w:rPr>
          <w:color w:val="000000" w:themeColor="text1"/>
          <w:sz w:val="32"/>
          <w:szCs w:val="32"/>
        </w:rPr>
        <w:t>ПОСТАНОВЛЕНИЕ</w:t>
      </w:r>
    </w:p>
    <w:p w:rsidR="00AD5EC6" w:rsidRPr="00E96225" w:rsidRDefault="00AD5EC6" w:rsidP="00AD5EC6">
      <w:pPr>
        <w:rPr>
          <w:color w:val="000000" w:themeColor="text1"/>
          <w:lang w:eastAsia="ru-RU"/>
        </w:rPr>
      </w:pPr>
    </w:p>
    <w:p w:rsidR="00AD5EC6" w:rsidRPr="00E96225" w:rsidRDefault="00AD5EC6" w:rsidP="00AD5EC6">
      <w:pPr>
        <w:rPr>
          <w:color w:val="000000" w:themeColor="text1"/>
          <w:lang w:eastAsia="ru-RU"/>
        </w:rPr>
      </w:pPr>
    </w:p>
    <w:p w:rsidR="00AD5EC6" w:rsidRPr="00E96225" w:rsidRDefault="00AD5EC6" w:rsidP="00AD5EC6">
      <w:pPr>
        <w:rPr>
          <w:color w:val="000000" w:themeColor="text1"/>
          <w:lang w:eastAsia="ru-RU"/>
        </w:rPr>
      </w:pPr>
    </w:p>
    <w:p w:rsidR="002C4FA6" w:rsidRPr="00E96225" w:rsidRDefault="002C4FA6" w:rsidP="00AD5EC6">
      <w:pPr>
        <w:rPr>
          <w:color w:val="000000" w:themeColor="text1"/>
          <w:lang w:eastAsia="ru-RU"/>
        </w:rPr>
      </w:pPr>
    </w:p>
    <w:p w:rsidR="002C4FA6" w:rsidRPr="00E96225" w:rsidRDefault="002C4FA6" w:rsidP="00AD5EC6">
      <w:pPr>
        <w:rPr>
          <w:color w:val="000000" w:themeColor="text1"/>
          <w:lang w:eastAsia="ru-RU"/>
        </w:rPr>
      </w:pPr>
    </w:p>
    <w:p w:rsidR="00AD5EC6" w:rsidRPr="00E96225" w:rsidRDefault="00AD5EC6" w:rsidP="00AD5EC6">
      <w:pPr>
        <w:rPr>
          <w:color w:val="000000" w:themeColor="text1"/>
          <w:lang w:eastAsia="ru-RU"/>
        </w:rPr>
      </w:pPr>
    </w:p>
    <w:p w:rsidR="00021079" w:rsidRPr="00E96225" w:rsidRDefault="00021079" w:rsidP="00021079">
      <w:pPr>
        <w:jc w:val="center"/>
        <w:rPr>
          <w:b/>
          <w:color w:val="000000" w:themeColor="text1"/>
          <w:sz w:val="18"/>
          <w:szCs w:val="18"/>
        </w:rPr>
      </w:pPr>
    </w:p>
    <w:p w:rsidR="00021079" w:rsidRPr="00E96225" w:rsidRDefault="0011041B" w:rsidP="00C930F4">
      <w:pPr>
        <w:tabs>
          <w:tab w:val="left" w:pos="7230"/>
          <w:tab w:val="left" w:pos="7513"/>
          <w:tab w:val="left" w:pos="8080"/>
          <w:tab w:val="left" w:pos="8222"/>
          <w:tab w:val="left" w:pos="9214"/>
        </w:tabs>
        <w:rPr>
          <w:i/>
          <w:color w:val="000000" w:themeColor="text1"/>
          <w:sz w:val="28"/>
          <w:szCs w:val="28"/>
        </w:rPr>
      </w:pPr>
      <w:r w:rsidRPr="00E96225">
        <w:rPr>
          <w:color w:val="000000" w:themeColor="text1"/>
          <w:sz w:val="28"/>
          <w:szCs w:val="28"/>
        </w:rPr>
        <w:t>о</w:t>
      </w:r>
      <w:r w:rsidR="00021079" w:rsidRPr="00E96225">
        <w:rPr>
          <w:color w:val="000000" w:themeColor="text1"/>
          <w:sz w:val="28"/>
          <w:szCs w:val="28"/>
        </w:rPr>
        <w:t xml:space="preserve">т </w:t>
      </w:r>
      <w:r w:rsidR="00AD5EC6" w:rsidRPr="00E96225">
        <w:rPr>
          <w:color w:val="000000" w:themeColor="text1"/>
          <w:sz w:val="28"/>
          <w:szCs w:val="28"/>
        </w:rPr>
        <w:t xml:space="preserve">  </w:t>
      </w:r>
      <w:r w:rsidR="00E5257C">
        <w:rPr>
          <w:color w:val="000000" w:themeColor="text1"/>
          <w:sz w:val="28"/>
          <w:szCs w:val="28"/>
        </w:rPr>
        <w:t>24.02.2021</w:t>
      </w:r>
      <w:r w:rsidR="00AD5EC6" w:rsidRPr="00E96225">
        <w:rPr>
          <w:color w:val="000000" w:themeColor="text1"/>
          <w:sz w:val="28"/>
          <w:szCs w:val="28"/>
        </w:rPr>
        <w:t xml:space="preserve">                                                                              </w:t>
      </w:r>
      <w:r w:rsidR="00C930F4">
        <w:rPr>
          <w:color w:val="000000" w:themeColor="text1"/>
          <w:sz w:val="28"/>
          <w:szCs w:val="28"/>
        </w:rPr>
        <w:t xml:space="preserve">           </w:t>
      </w:r>
      <w:r w:rsidR="00021079" w:rsidRPr="00E96225">
        <w:rPr>
          <w:color w:val="000000" w:themeColor="text1"/>
          <w:sz w:val="28"/>
          <w:szCs w:val="28"/>
        </w:rPr>
        <w:t xml:space="preserve">№ </w:t>
      </w:r>
      <w:r w:rsidR="00E5257C">
        <w:rPr>
          <w:color w:val="000000" w:themeColor="text1"/>
          <w:sz w:val="28"/>
          <w:szCs w:val="28"/>
        </w:rPr>
        <w:t>191</w:t>
      </w:r>
    </w:p>
    <w:p w:rsidR="00BE622A" w:rsidRDefault="001243B7" w:rsidP="00BE622A">
      <w:pPr>
        <w:ind w:right="3542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О</w:t>
      </w:r>
      <w:r w:rsidR="00BE622A">
        <w:rPr>
          <w:i/>
          <w:color w:val="000000" w:themeColor="text1"/>
        </w:rPr>
        <w:t xml:space="preserve">   </w:t>
      </w:r>
      <w:r>
        <w:rPr>
          <w:i/>
          <w:color w:val="000000" w:themeColor="text1"/>
        </w:rPr>
        <w:t>внесении</w:t>
      </w:r>
      <w:r w:rsidR="00BE622A">
        <w:rPr>
          <w:i/>
          <w:color w:val="000000" w:themeColor="text1"/>
        </w:rPr>
        <w:t xml:space="preserve">  </w:t>
      </w:r>
      <w:r>
        <w:rPr>
          <w:i/>
          <w:color w:val="000000" w:themeColor="text1"/>
        </w:rPr>
        <w:t xml:space="preserve"> </w:t>
      </w:r>
      <w:r w:rsidR="00BE622A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изменений</w:t>
      </w:r>
      <w:r w:rsidR="00BE622A">
        <w:rPr>
          <w:i/>
          <w:color w:val="000000" w:themeColor="text1"/>
        </w:rPr>
        <w:t xml:space="preserve">  </w:t>
      </w:r>
      <w:r>
        <w:rPr>
          <w:i/>
          <w:color w:val="000000" w:themeColor="text1"/>
        </w:rPr>
        <w:t xml:space="preserve"> в</w:t>
      </w:r>
      <w:r w:rsidR="00BE622A">
        <w:rPr>
          <w:i/>
          <w:color w:val="000000" w:themeColor="text1"/>
        </w:rPr>
        <w:t xml:space="preserve">   </w:t>
      </w:r>
      <w:r>
        <w:rPr>
          <w:i/>
          <w:color w:val="000000" w:themeColor="text1"/>
        </w:rPr>
        <w:t xml:space="preserve"> постановление</w:t>
      </w:r>
      <w:r w:rsidR="00BE622A">
        <w:rPr>
          <w:i/>
          <w:color w:val="000000" w:themeColor="text1"/>
        </w:rPr>
        <w:t xml:space="preserve"> </w:t>
      </w:r>
    </w:p>
    <w:p w:rsidR="00BE622A" w:rsidRDefault="001243B7" w:rsidP="00BE622A">
      <w:pPr>
        <w:ind w:right="3542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администрации муниципального образования </w:t>
      </w:r>
    </w:p>
    <w:p w:rsidR="00021079" w:rsidRPr="00E96225" w:rsidRDefault="001243B7" w:rsidP="00BE622A">
      <w:pPr>
        <w:ind w:right="3542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Юрьев-Польский район от</w:t>
      </w:r>
      <w:r w:rsidR="00BE622A">
        <w:rPr>
          <w:i/>
          <w:color w:val="000000" w:themeColor="text1"/>
        </w:rPr>
        <w:t xml:space="preserve">  </w:t>
      </w:r>
      <w:r>
        <w:rPr>
          <w:i/>
          <w:color w:val="000000" w:themeColor="text1"/>
        </w:rPr>
        <w:t xml:space="preserve"> </w:t>
      </w:r>
      <w:bookmarkStart w:id="1" w:name="_Hlk63771612"/>
      <w:r w:rsidR="00630E59">
        <w:rPr>
          <w:i/>
          <w:color w:val="000000" w:themeColor="text1"/>
        </w:rPr>
        <w:t>2</w:t>
      </w:r>
      <w:r>
        <w:rPr>
          <w:i/>
          <w:color w:val="000000" w:themeColor="text1"/>
        </w:rPr>
        <w:t>4.</w:t>
      </w:r>
      <w:r w:rsidR="0067476B" w:rsidRPr="0067476B">
        <w:rPr>
          <w:i/>
          <w:color w:val="000000" w:themeColor="text1"/>
        </w:rPr>
        <w:t>0</w:t>
      </w:r>
      <w:r w:rsidR="00630E59">
        <w:rPr>
          <w:i/>
          <w:color w:val="000000" w:themeColor="text1"/>
        </w:rPr>
        <w:t>1</w:t>
      </w:r>
      <w:r w:rsidR="0067476B">
        <w:rPr>
          <w:i/>
          <w:color w:val="000000" w:themeColor="text1"/>
        </w:rPr>
        <w:t>.</w:t>
      </w:r>
      <w:r w:rsidR="0067476B" w:rsidRPr="0067476B">
        <w:rPr>
          <w:i/>
          <w:color w:val="000000" w:themeColor="text1"/>
        </w:rPr>
        <w:t>2020</w:t>
      </w:r>
      <w:r w:rsidR="00BE622A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№</w:t>
      </w:r>
      <w:r w:rsidR="0067476B">
        <w:rPr>
          <w:i/>
          <w:color w:val="000000" w:themeColor="text1"/>
        </w:rPr>
        <w:t>68</w:t>
      </w:r>
    </w:p>
    <w:bookmarkEnd w:id="1"/>
    <w:p w:rsidR="00021079" w:rsidRPr="00E96225" w:rsidRDefault="00021079" w:rsidP="00021079">
      <w:pPr>
        <w:spacing w:before="480"/>
        <w:ind w:firstLine="720"/>
        <w:jc w:val="both"/>
        <w:rPr>
          <w:color w:val="000000" w:themeColor="text1"/>
          <w:sz w:val="28"/>
          <w:szCs w:val="28"/>
        </w:rPr>
      </w:pPr>
      <w:r w:rsidRPr="00E96225">
        <w:rPr>
          <w:color w:val="000000" w:themeColor="text1"/>
          <w:sz w:val="28"/>
          <w:szCs w:val="28"/>
        </w:rPr>
        <w:t xml:space="preserve">В </w:t>
      </w:r>
      <w:r w:rsidR="001243B7">
        <w:rPr>
          <w:color w:val="000000" w:themeColor="text1"/>
          <w:sz w:val="28"/>
          <w:szCs w:val="28"/>
        </w:rPr>
        <w:t>соответствии с Федеральным законом от 24.11.1995 №181-ФЗ «О социальной защите инвалидов в Российской Федерации»</w:t>
      </w:r>
      <w:r w:rsidRPr="00E96225">
        <w:rPr>
          <w:color w:val="000000" w:themeColor="text1"/>
          <w:sz w:val="28"/>
          <w:szCs w:val="28"/>
        </w:rPr>
        <w:t xml:space="preserve">, </w:t>
      </w:r>
      <w:r w:rsidR="00B61F68" w:rsidRPr="00E96225">
        <w:rPr>
          <w:color w:val="000000" w:themeColor="text1"/>
          <w:sz w:val="28"/>
          <w:szCs w:val="28"/>
        </w:rPr>
        <w:t>п о с т а н о в л я ю</w:t>
      </w:r>
      <w:r w:rsidRPr="00E96225">
        <w:rPr>
          <w:color w:val="000000" w:themeColor="text1"/>
          <w:sz w:val="28"/>
          <w:szCs w:val="28"/>
        </w:rPr>
        <w:t>:</w:t>
      </w:r>
    </w:p>
    <w:p w:rsidR="003C0C9B" w:rsidRDefault="003C0C9B" w:rsidP="003C0C9B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3DBB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  в постановление администрации муниципального образования Юрьев-Польский район от </w:t>
      </w:r>
      <w:r w:rsidR="00630E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4.</w:t>
      </w:r>
      <w:r w:rsidR="0067476B">
        <w:rPr>
          <w:rFonts w:ascii="Times New Roman" w:hAnsi="Times New Roman" w:cs="Times New Roman"/>
          <w:sz w:val="28"/>
          <w:szCs w:val="28"/>
        </w:rPr>
        <w:t>0</w:t>
      </w:r>
      <w:r w:rsidR="00630E59">
        <w:rPr>
          <w:rFonts w:ascii="Times New Roman" w:hAnsi="Times New Roman" w:cs="Times New Roman"/>
          <w:sz w:val="28"/>
          <w:szCs w:val="28"/>
        </w:rPr>
        <w:t>1</w:t>
      </w:r>
      <w:r w:rsidR="0067476B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7476B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   муниципальной программы</w:t>
      </w:r>
      <w:r w:rsidR="0022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«Формирование</w:t>
      </w:r>
      <w:r w:rsidR="0022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доступной</w:t>
      </w:r>
      <w:r w:rsidR="0022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среды    жизнедеятельности   для инвалидов   муниципального образования   Юрьев-Польский район </w:t>
      </w:r>
      <w:r w:rsidR="00483DB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7476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747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годы»:</w:t>
      </w:r>
    </w:p>
    <w:p w:rsidR="0067476B" w:rsidRDefault="003C0C9B" w:rsidP="003C0C9B">
      <w:pPr>
        <w:pStyle w:val="Standard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1.1. </w:t>
      </w:r>
      <w:r w:rsidR="00B03C03">
        <w:rPr>
          <w:rFonts w:cs="Times New Roman"/>
          <w:sz w:val="28"/>
          <w:szCs w:val="28"/>
        </w:rPr>
        <w:t xml:space="preserve">Раздел </w:t>
      </w:r>
      <w:r w:rsidR="0067476B" w:rsidRPr="00B03C03">
        <w:rPr>
          <w:rFonts w:cs="Times New Roman"/>
          <w:sz w:val="28"/>
          <w:szCs w:val="28"/>
        </w:rPr>
        <w:t xml:space="preserve">3 </w:t>
      </w:r>
      <w:r w:rsidR="00B03C03" w:rsidRPr="00B03C03">
        <w:rPr>
          <w:sz w:val="28"/>
          <w:szCs w:val="28"/>
        </w:rPr>
        <w:t>«Обобщенная характеристика основных мероприятий Программы»</w:t>
      </w:r>
      <w:r w:rsidR="00B03C03">
        <w:rPr>
          <w:rFonts w:cs="Times New Roman"/>
          <w:sz w:val="28"/>
          <w:szCs w:val="28"/>
        </w:rPr>
        <w:t xml:space="preserve"> </w:t>
      </w:r>
      <w:r w:rsidR="0067476B">
        <w:rPr>
          <w:rFonts w:cs="Times New Roman"/>
          <w:sz w:val="28"/>
          <w:szCs w:val="28"/>
        </w:rPr>
        <w:t>изложить в редакции согласно приложению №1 к настоящему постановлению</w:t>
      </w:r>
      <w:r w:rsidR="0067476B" w:rsidRPr="0067476B">
        <w:rPr>
          <w:rFonts w:cs="Times New Roman"/>
          <w:sz w:val="28"/>
          <w:szCs w:val="28"/>
        </w:rPr>
        <w:t>.</w:t>
      </w:r>
    </w:p>
    <w:p w:rsidR="00AA7FB2" w:rsidRDefault="0067476B" w:rsidP="00A00E6E">
      <w:pPr>
        <w:pStyle w:val="Standard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1.2. </w:t>
      </w:r>
      <w:r w:rsidR="00AA7FB2">
        <w:rPr>
          <w:rFonts w:cs="Times New Roman"/>
          <w:sz w:val="28"/>
          <w:szCs w:val="28"/>
        </w:rPr>
        <w:t>Таблицу №3</w:t>
      </w:r>
      <w:r w:rsidR="00A00E6E">
        <w:rPr>
          <w:rFonts w:cs="Times New Roman"/>
          <w:sz w:val="28"/>
          <w:szCs w:val="28"/>
        </w:rPr>
        <w:t xml:space="preserve"> «</w:t>
      </w:r>
      <w:r w:rsidR="00A00E6E" w:rsidRPr="00A00E6E">
        <w:rPr>
          <w:rFonts w:cs="Times New Roman"/>
          <w:sz w:val="28"/>
          <w:szCs w:val="28"/>
        </w:rPr>
        <w:t>Ресурсное обеспечение реализации муниципальной программы за счет средств местного бюджета</w:t>
      </w:r>
      <w:r w:rsidR="00A00E6E">
        <w:rPr>
          <w:rFonts w:cs="Times New Roman"/>
          <w:sz w:val="28"/>
          <w:szCs w:val="28"/>
        </w:rPr>
        <w:t>»</w:t>
      </w:r>
      <w:r w:rsidR="00AA7FB2">
        <w:rPr>
          <w:rFonts w:cs="Times New Roman"/>
          <w:sz w:val="28"/>
          <w:szCs w:val="28"/>
        </w:rPr>
        <w:t xml:space="preserve"> </w:t>
      </w:r>
      <w:r w:rsidR="00A00E6E">
        <w:rPr>
          <w:rFonts w:cs="Times New Roman"/>
          <w:sz w:val="28"/>
          <w:szCs w:val="28"/>
        </w:rPr>
        <w:t>и</w:t>
      </w:r>
      <w:r w:rsidR="00AA7FB2">
        <w:rPr>
          <w:rFonts w:cs="Times New Roman"/>
          <w:sz w:val="28"/>
          <w:szCs w:val="28"/>
        </w:rPr>
        <w:t>зложить в редакции согласно приложению №2 к настоящему постановлению.</w:t>
      </w:r>
    </w:p>
    <w:p w:rsidR="0067476B" w:rsidRDefault="00AA7FB2" w:rsidP="00A00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25C33">
        <w:rPr>
          <w:sz w:val="28"/>
          <w:szCs w:val="28"/>
        </w:rPr>
        <w:t>Таблицу №</w:t>
      </w:r>
      <w:r w:rsidR="00A25C33" w:rsidRPr="00A00E6E">
        <w:rPr>
          <w:sz w:val="28"/>
          <w:szCs w:val="28"/>
        </w:rPr>
        <w:t xml:space="preserve">6 </w:t>
      </w:r>
      <w:r w:rsidR="00A00E6E" w:rsidRPr="00A00E6E">
        <w:rPr>
          <w:sz w:val="28"/>
          <w:szCs w:val="28"/>
        </w:rPr>
        <w:t xml:space="preserve">«План реализации муниципальной программы» </w:t>
      </w:r>
      <w:r w:rsidR="00A25C33" w:rsidRPr="00A00E6E">
        <w:rPr>
          <w:sz w:val="28"/>
          <w:szCs w:val="28"/>
        </w:rPr>
        <w:t>п</w:t>
      </w:r>
      <w:r w:rsidR="00A25C33">
        <w:rPr>
          <w:sz w:val="28"/>
          <w:szCs w:val="28"/>
        </w:rPr>
        <w:t xml:space="preserve">риложения </w:t>
      </w:r>
      <w:r w:rsidR="0067476B">
        <w:rPr>
          <w:sz w:val="28"/>
          <w:szCs w:val="28"/>
        </w:rPr>
        <w:t>изложить в редакции согласно приложению №</w:t>
      </w:r>
      <w:r>
        <w:rPr>
          <w:sz w:val="28"/>
          <w:szCs w:val="28"/>
        </w:rPr>
        <w:t>3</w:t>
      </w:r>
      <w:r w:rsidR="0067476B">
        <w:rPr>
          <w:sz w:val="28"/>
          <w:szCs w:val="28"/>
        </w:rPr>
        <w:t xml:space="preserve"> к настоящему постановлению.</w:t>
      </w:r>
    </w:p>
    <w:p w:rsidR="003C0C9B" w:rsidRDefault="003C0C9B" w:rsidP="003C0C9B">
      <w:pPr>
        <w:pStyle w:val="ConsPlusNormal"/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Контроль за исполнением настоящего постановления    возложить    на заместителя    главы    администрации    муниципального образования Юрьев-Польский район по</w:t>
      </w:r>
      <w:r w:rsidR="00483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483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циальным вопросам, начальника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образования.</w:t>
      </w:r>
    </w:p>
    <w:p w:rsidR="0067476B" w:rsidRDefault="003C0C9B" w:rsidP="0067476B">
      <w:pPr>
        <w:pStyle w:val="ConsPlusNormal"/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67476B" w:rsidRPr="00674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476B" w:rsidRPr="00414DD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</w:t>
      </w:r>
      <w:r w:rsidR="00674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 вступает в силу со дня его подписания и подлежит размещению на официальном сайте муниципального образования Юрьев-Польский район.</w:t>
      </w:r>
    </w:p>
    <w:p w:rsidR="003C0C9B" w:rsidRDefault="003C0C9B" w:rsidP="003C0C9B">
      <w:pPr>
        <w:pStyle w:val="ConsPlusNormal"/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079" w:rsidRDefault="00021079" w:rsidP="002C4FA6">
      <w:pPr>
        <w:spacing w:before="600"/>
        <w:jc w:val="both"/>
        <w:rPr>
          <w:color w:val="000000" w:themeColor="text1"/>
          <w:sz w:val="28"/>
          <w:szCs w:val="28"/>
        </w:rPr>
      </w:pPr>
      <w:r w:rsidRPr="00E96225">
        <w:rPr>
          <w:color w:val="000000" w:themeColor="text1"/>
          <w:sz w:val="28"/>
          <w:szCs w:val="28"/>
        </w:rPr>
        <w:t xml:space="preserve">Глава администрации                                                                       </w:t>
      </w:r>
      <w:r w:rsidR="003D2AC1">
        <w:rPr>
          <w:color w:val="000000" w:themeColor="text1"/>
          <w:sz w:val="28"/>
          <w:szCs w:val="28"/>
        </w:rPr>
        <w:t>А.А. Трофимов</w:t>
      </w:r>
    </w:p>
    <w:tbl>
      <w:tblPr>
        <w:tblpPr w:leftFromText="180" w:rightFromText="180" w:vertAnchor="text" w:horzAnchor="margin" w:tblpY="-142"/>
        <w:tblW w:w="98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"/>
        <w:gridCol w:w="4427"/>
        <w:gridCol w:w="992"/>
        <w:gridCol w:w="4111"/>
        <w:gridCol w:w="42"/>
      </w:tblGrid>
      <w:tr w:rsidR="004F2679" w:rsidRPr="004F2679" w:rsidTr="004F2679">
        <w:trPr>
          <w:gridBefore w:val="1"/>
          <w:gridAfter w:val="1"/>
          <w:wBefore w:w="252" w:type="dxa"/>
          <w:wAfter w:w="42" w:type="dxa"/>
        </w:trPr>
        <w:tc>
          <w:tcPr>
            <w:tcW w:w="4427" w:type="dxa"/>
          </w:tcPr>
          <w:p w:rsidR="004F2679" w:rsidRPr="004F2679" w:rsidRDefault="004F2679" w:rsidP="004F2679">
            <w:pPr>
              <w:pStyle w:val="Normal1"/>
              <w:rPr>
                <w:color w:val="000000" w:themeColor="text1"/>
                <w:sz w:val="24"/>
              </w:rPr>
            </w:pPr>
            <w:r w:rsidRPr="004F2679">
              <w:rPr>
                <w:color w:val="000000" w:themeColor="text1"/>
                <w:sz w:val="24"/>
              </w:rPr>
              <w:lastRenderedPageBreak/>
              <w:t>Завизировано:</w:t>
            </w:r>
          </w:p>
          <w:p w:rsidR="004F2679" w:rsidRPr="004F2679" w:rsidRDefault="004F2679" w:rsidP="004F2679">
            <w:pPr>
              <w:pStyle w:val="Normal1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4F2679" w:rsidRPr="004F2679" w:rsidRDefault="004F2679" w:rsidP="004F2679">
            <w:pPr>
              <w:pStyle w:val="Normal1"/>
              <w:rPr>
                <w:color w:val="000000" w:themeColor="text1"/>
                <w:sz w:val="24"/>
              </w:rPr>
            </w:pPr>
          </w:p>
        </w:tc>
        <w:tc>
          <w:tcPr>
            <w:tcW w:w="4111" w:type="dxa"/>
          </w:tcPr>
          <w:p w:rsidR="004F2679" w:rsidRPr="004F2679" w:rsidRDefault="004F2679" w:rsidP="004F2679">
            <w:pPr>
              <w:pStyle w:val="Normal1"/>
              <w:rPr>
                <w:color w:val="000000" w:themeColor="text1"/>
                <w:sz w:val="24"/>
              </w:rPr>
            </w:pPr>
            <w:r w:rsidRPr="004F2679">
              <w:rPr>
                <w:color w:val="000000" w:themeColor="text1"/>
                <w:sz w:val="24"/>
              </w:rPr>
              <w:t>Согласовано:</w:t>
            </w:r>
          </w:p>
        </w:tc>
      </w:tr>
      <w:tr w:rsidR="004F2679" w:rsidRPr="004F2679" w:rsidTr="004F2679">
        <w:tc>
          <w:tcPr>
            <w:tcW w:w="4679" w:type="dxa"/>
            <w:gridSpan w:val="2"/>
          </w:tcPr>
          <w:p w:rsidR="004F2679" w:rsidRPr="004F2679" w:rsidRDefault="004F2679" w:rsidP="004F2679">
            <w:pPr>
              <w:pStyle w:val="Normal1"/>
              <w:jc w:val="both"/>
              <w:rPr>
                <w:color w:val="000000" w:themeColor="text1"/>
                <w:sz w:val="24"/>
              </w:rPr>
            </w:pPr>
          </w:p>
          <w:p w:rsidR="004F2679" w:rsidRPr="004F2679" w:rsidRDefault="004F2679" w:rsidP="004F2679">
            <w:pPr>
              <w:pStyle w:val="Normal1"/>
              <w:jc w:val="both"/>
              <w:rPr>
                <w:color w:val="000000" w:themeColor="text1"/>
                <w:sz w:val="24"/>
              </w:rPr>
            </w:pPr>
            <w:r w:rsidRPr="004F2679">
              <w:rPr>
                <w:color w:val="000000" w:themeColor="text1"/>
                <w:sz w:val="24"/>
              </w:rPr>
              <w:t xml:space="preserve">Начальник управления делами </w:t>
            </w:r>
          </w:p>
          <w:p w:rsidR="004F2679" w:rsidRDefault="004F2679" w:rsidP="004F2679">
            <w:pPr>
              <w:pStyle w:val="Normal1"/>
              <w:jc w:val="right"/>
              <w:rPr>
                <w:color w:val="000000" w:themeColor="text1"/>
                <w:sz w:val="24"/>
              </w:rPr>
            </w:pPr>
          </w:p>
          <w:p w:rsidR="004F2679" w:rsidRPr="004F2679" w:rsidRDefault="004F2679" w:rsidP="004F2679">
            <w:pPr>
              <w:pStyle w:val="Normal1"/>
              <w:jc w:val="right"/>
              <w:rPr>
                <w:color w:val="000000" w:themeColor="text1"/>
                <w:sz w:val="24"/>
              </w:rPr>
            </w:pPr>
            <w:proofErr w:type="spellStart"/>
            <w:r w:rsidRPr="004F2679">
              <w:rPr>
                <w:color w:val="000000" w:themeColor="text1"/>
                <w:sz w:val="24"/>
              </w:rPr>
              <w:t>О.В.Яшунина</w:t>
            </w:r>
            <w:proofErr w:type="spellEnd"/>
          </w:p>
          <w:p w:rsidR="004F2679" w:rsidRPr="004F2679" w:rsidRDefault="004F2679" w:rsidP="004F2679">
            <w:pPr>
              <w:pStyle w:val="Normal1"/>
              <w:jc w:val="both"/>
              <w:rPr>
                <w:color w:val="000000" w:themeColor="text1"/>
                <w:sz w:val="24"/>
              </w:rPr>
            </w:pPr>
            <w:r w:rsidRPr="004F2679">
              <w:rPr>
                <w:color w:val="000000" w:themeColor="text1"/>
                <w:sz w:val="24"/>
              </w:rPr>
              <w:t xml:space="preserve">                                               </w:t>
            </w:r>
          </w:p>
        </w:tc>
        <w:tc>
          <w:tcPr>
            <w:tcW w:w="992" w:type="dxa"/>
          </w:tcPr>
          <w:p w:rsidR="004F2679" w:rsidRPr="004F2679" w:rsidRDefault="004F2679" w:rsidP="004F2679">
            <w:pPr>
              <w:pStyle w:val="Normal1"/>
              <w:rPr>
                <w:color w:val="000000" w:themeColor="text1"/>
                <w:sz w:val="24"/>
              </w:rPr>
            </w:pPr>
          </w:p>
        </w:tc>
        <w:tc>
          <w:tcPr>
            <w:tcW w:w="4153" w:type="dxa"/>
            <w:gridSpan w:val="2"/>
          </w:tcPr>
          <w:p w:rsidR="004F2679" w:rsidRPr="004F2679" w:rsidRDefault="004F2679" w:rsidP="004F2679">
            <w:pPr>
              <w:pStyle w:val="Normal1"/>
              <w:jc w:val="both"/>
              <w:rPr>
                <w:color w:val="000000" w:themeColor="text1"/>
                <w:sz w:val="24"/>
              </w:rPr>
            </w:pPr>
          </w:p>
          <w:p w:rsidR="00F8170D" w:rsidRPr="004F2679" w:rsidRDefault="00F8170D" w:rsidP="00F8170D">
            <w:pPr>
              <w:pStyle w:val="Normal1"/>
              <w:jc w:val="both"/>
              <w:rPr>
                <w:color w:val="000000" w:themeColor="text1"/>
                <w:sz w:val="24"/>
              </w:rPr>
            </w:pPr>
            <w:r w:rsidRPr="004F2679">
              <w:rPr>
                <w:color w:val="000000" w:themeColor="text1"/>
                <w:sz w:val="24"/>
              </w:rPr>
              <w:t>Заместитель главы администрации по социальным вопросам, начальник управления образования</w:t>
            </w:r>
          </w:p>
          <w:p w:rsidR="00F8170D" w:rsidRDefault="00F8170D" w:rsidP="00F8170D">
            <w:pPr>
              <w:pStyle w:val="Normal1"/>
              <w:jc w:val="right"/>
              <w:rPr>
                <w:color w:val="000000" w:themeColor="text1"/>
                <w:sz w:val="24"/>
              </w:rPr>
            </w:pPr>
            <w:r w:rsidRPr="004F2679">
              <w:rPr>
                <w:color w:val="000000" w:themeColor="text1"/>
                <w:sz w:val="24"/>
              </w:rPr>
              <w:t xml:space="preserve">                               </w:t>
            </w:r>
          </w:p>
          <w:p w:rsidR="004F2679" w:rsidRPr="004F2679" w:rsidRDefault="00F8170D" w:rsidP="00F8170D">
            <w:pPr>
              <w:pStyle w:val="Normal1"/>
              <w:jc w:val="right"/>
              <w:rPr>
                <w:color w:val="000000" w:themeColor="text1"/>
                <w:sz w:val="24"/>
              </w:rPr>
            </w:pPr>
            <w:r w:rsidRPr="004F2679">
              <w:rPr>
                <w:color w:val="000000" w:themeColor="text1"/>
                <w:sz w:val="24"/>
              </w:rPr>
              <w:t xml:space="preserve">      А.В. Миловский</w:t>
            </w:r>
          </w:p>
        </w:tc>
      </w:tr>
      <w:tr w:rsidR="004F2679" w:rsidRPr="004F2679" w:rsidTr="004F2679">
        <w:tc>
          <w:tcPr>
            <w:tcW w:w="4679" w:type="dxa"/>
            <w:gridSpan w:val="2"/>
          </w:tcPr>
          <w:p w:rsidR="004F2679" w:rsidRDefault="004F2679" w:rsidP="004F2679">
            <w:pPr>
              <w:pStyle w:val="Normal1"/>
              <w:jc w:val="both"/>
              <w:rPr>
                <w:color w:val="000000" w:themeColor="text1"/>
                <w:sz w:val="24"/>
              </w:rPr>
            </w:pPr>
          </w:p>
          <w:p w:rsidR="004F2679" w:rsidRPr="004F2679" w:rsidRDefault="004F2679" w:rsidP="004F2679">
            <w:pPr>
              <w:pStyle w:val="Normal1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4F2679" w:rsidRPr="004F2679" w:rsidRDefault="004F2679" w:rsidP="004F2679">
            <w:pPr>
              <w:pStyle w:val="Normal1"/>
              <w:rPr>
                <w:color w:val="000000" w:themeColor="text1"/>
                <w:sz w:val="24"/>
              </w:rPr>
            </w:pPr>
          </w:p>
        </w:tc>
        <w:tc>
          <w:tcPr>
            <w:tcW w:w="4153" w:type="dxa"/>
            <w:gridSpan w:val="2"/>
          </w:tcPr>
          <w:p w:rsidR="004F2679" w:rsidRPr="004F2679" w:rsidRDefault="004F2679" w:rsidP="004F2679">
            <w:pPr>
              <w:pStyle w:val="Normal1"/>
              <w:jc w:val="right"/>
              <w:rPr>
                <w:color w:val="000000" w:themeColor="text1"/>
                <w:sz w:val="24"/>
              </w:rPr>
            </w:pPr>
          </w:p>
        </w:tc>
      </w:tr>
      <w:tr w:rsidR="004F2679" w:rsidRPr="004F2679" w:rsidTr="004F2679">
        <w:tc>
          <w:tcPr>
            <w:tcW w:w="4679" w:type="dxa"/>
            <w:gridSpan w:val="2"/>
          </w:tcPr>
          <w:p w:rsidR="004F2679" w:rsidRPr="004F2679" w:rsidRDefault="004F2679" w:rsidP="004F2679">
            <w:pPr>
              <w:pStyle w:val="Normal1"/>
              <w:rPr>
                <w:color w:val="000000" w:themeColor="text1"/>
                <w:sz w:val="24"/>
              </w:rPr>
            </w:pPr>
            <w:r w:rsidRPr="004F2679">
              <w:rPr>
                <w:color w:val="000000" w:themeColor="text1"/>
                <w:sz w:val="24"/>
              </w:rPr>
              <w:t xml:space="preserve">Начальник управления по правовой и административной работе </w:t>
            </w:r>
          </w:p>
          <w:p w:rsidR="004F2679" w:rsidRDefault="004F2679" w:rsidP="004F2679">
            <w:pPr>
              <w:pStyle w:val="Normal1"/>
              <w:jc w:val="right"/>
              <w:rPr>
                <w:color w:val="000000" w:themeColor="text1"/>
                <w:sz w:val="24"/>
              </w:rPr>
            </w:pPr>
          </w:p>
          <w:p w:rsidR="004F2679" w:rsidRPr="004F2679" w:rsidRDefault="004F2679" w:rsidP="004F2679">
            <w:pPr>
              <w:pStyle w:val="Normal1"/>
              <w:jc w:val="right"/>
              <w:rPr>
                <w:color w:val="000000" w:themeColor="text1"/>
                <w:sz w:val="24"/>
              </w:rPr>
            </w:pPr>
            <w:r w:rsidRPr="004F2679">
              <w:rPr>
                <w:color w:val="000000" w:themeColor="text1"/>
                <w:sz w:val="24"/>
              </w:rPr>
              <w:t>Е.В. Коробченко</w:t>
            </w:r>
          </w:p>
        </w:tc>
        <w:tc>
          <w:tcPr>
            <w:tcW w:w="992" w:type="dxa"/>
          </w:tcPr>
          <w:p w:rsidR="004F2679" w:rsidRPr="004F2679" w:rsidRDefault="004F2679" w:rsidP="004F2679">
            <w:pPr>
              <w:pStyle w:val="Normal1"/>
              <w:rPr>
                <w:color w:val="000000" w:themeColor="text1"/>
                <w:sz w:val="24"/>
              </w:rPr>
            </w:pPr>
          </w:p>
        </w:tc>
        <w:tc>
          <w:tcPr>
            <w:tcW w:w="4153" w:type="dxa"/>
            <w:gridSpan w:val="2"/>
          </w:tcPr>
          <w:p w:rsidR="00F8170D" w:rsidRPr="004F2679" w:rsidRDefault="00F8170D" w:rsidP="00F8170D">
            <w:pPr>
              <w:pStyle w:val="Normal1"/>
              <w:jc w:val="both"/>
              <w:rPr>
                <w:color w:val="000000" w:themeColor="text1"/>
                <w:sz w:val="24"/>
              </w:rPr>
            </w:pPr>
            <w:r w:rsidRPr="004F2679">
              <w:rPr>
                <w:color w:val="000000" w:themeColor="text1"/>
                <w:sz w:val="24"/>
              </w:rPr>
              <w:t xml:space="preserve">Заместитель главы администрации муниципального образования Юрьев-Польский район, начальник </w:t>
            </w:r>
            <w:proofErr w:type="spellStart"/>
            <w:r w:rsidRPr="004F2679">
              <w:rPr>
                <w:color w:val="000000" w:themeColor="text1"/>
                <w:sz w:val="24"/>
              </w:rPr>
              <w:t>фин</w:t>
            </w:r>
            <w:proofErr w:type="gramStart"/>
            <w:r w:rsidRPr="004F2679">
              <w:rPr>
                <w:color w:val="000000" w:themeColor="text1"/>
                <w:sz w:val="24"/>
              </w:rPr>
              <w:t>.у</w:t>
            </w:r>
            <w:proofErr w:type="gramEnd"/>
            <w:r w:rsidRPr="004F2679">
              <w:rPr>
                <w:color w:val="000000" w:themeColor="text1"/>
                <w:sz w:val="24"/>
              </w:rPr>
              <w:t>правления</w:t>
            </w:r>
            <w:proofErr w:type="spellEnd"/>
          </w:p>
          <w:p w:rsidR="00F8170D" w:rsidRPr="004F2679" w:rsidRDefault="00F8170D" w:rsidP="00F8170D">
            <w:pPr>
              <w:pStyle w:val="Normal1"/>
              <w:jc w:val="right"/>
              <w:rPr>
                <w:color w:val="000000" w:themeColor="text1"/>
                <w:sz w:val="24"/>
              </w:rPr>
            </w:pPr>
            <w:r w:rsidRPr="004F2679">
              <w:rPr>
                <w:color w:val="000000" w:themeColor="text1"/>
                <w:sz w:val="24"/>
              </w:rPr>
              <w:t xml:space="preserve">                                      </w:t>
            </w:r>
          </w:p>
          <w:p w:rsidR="004F2679" w:rsidRPr="004F2679" w:rsidRDefault="00F8170D" w:rsidP="00F8170D">
            <w:pPr>
              <w:pStyle w:val="Normal1"/>
              <w:jc w:val="right"/>
              <w:rPr>
                <w:color w:val="000000" w:themeColor="text1"/>
                <w:sz w:val="24"/>
              </w:rPr>
            </w:pPr>
            <w:r w:rsidRPr="004F2679">
              <w:rPr>
                <w:color w:val="000000" w:themeColor="text1"/>
                <w:sz w:val="24"/>
              </w:rPr>
              <w:t xml:space="preserve"> С. Е. Захаров</w:t>
            </w:r>
          </w:p>
        </w:tc>
      </w:tr>
      <w:tr w:rsidR="004F2679" w:rsidRPr="00E96225" w:rsidTr="004F2679">
        <w:tc>
          <w:tcPr>
            <w:tcW w:w="4679" w:type="dxa"/>
            <w:gridSpan w:val="2"/>
          </w:tcPr>
          <w:p w:rsidR="004F2679" w:rsidRPr="00E96225" w:rsidRDefault="004F2679" w:rsidP="004F2679">
            <w:pPr>
              <w:pStyle w:val="Normal1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F2679" w:rsidRPr="00E96225" w:rsidRDefault="004F2679" w:rsidP="004F2679">
            <w:pPr>
              <w:pStyle w:val="Normal1"/>
              <w:rPr>
                <w:color w:val="000000" w:themeColor="text1"/>
              </w:rPr>
            </w:pPr>
          </w:p>
        </w:tc>
        <w:tc>
          <w:tcPr>
            <w:tcW w:w="4153" w:type="dxa"/>
            <w:gridSpan w:val="2"/>
          </w:tcPr>
          <w:p w:rsidR="00F57173" w:rsidRPr="00F57173" w:rsidRDefault="00F57173" w:rsidP="00F57173">
            <w:pPr>
              <w:pStyle w:val="Normal1"/>
              <w:jc w:val="both"/>
              <w:rPr>
                <w:color w:val="000000" w:themeColor="text1"/>
                <w:sz w:val="24"/>
                <w:szCs w:val="24"/>
              </w:rPr>
            </w:pPr>
            <w:r w:rsidRPr="00F57173">
              <w:rPr>
                <w:color w:val="000000" w:themeColor="text1"/>
                <w:sz w:val="24"/>
                <w:szCs w:val="24"/>
              </w:rPr>
              <w:t>Заместител</w:t>
            </w:r>
            <w:r>
              <w:rPr>
                <w:color w:val="000000" w:themeColor="text1"/>
                <w:sz w:val="24"/>
                <w:szCs w:val="24"/>
              </w:rPr>
              <w:t>ь</w:t>
            </w:r>
            <w:r w:rsidRPr="00F57173">
              <w:rPr>
                <w:color w:val="000000" w:themeColor="text1"/>
                <w:sz w:val="24"/>
                <w:szCs w:val="24"/>
              </w:rPr>
              <w:t xml:space="preserve"> главы администрации </w:t>
            </w:r>
          </w:p>
          <w:p w:rsidR="00F57173" w:rsidRPr="00F57173" w:rsidRDefault="00F57173" w:rsidP="00F57173">
            <w:pPr>
              <w:pStyle w:val="Normal1"/>
              <w:jc w:val="both"/>
              <w:rPr>
                <w:color w:val="000000" w:themeColor="text1"/>
                <w:sz w:val="24"/>
                <w:szCs w:val="24"/>
              </w:rPr>
            </w:pPr>
            <w:r w:rsidRPr="00F57173">
              <w:rPr>
                <w:color w:val="000000" w:themeColor="text1"/>
                <w:sz w:val="24"/>
                <w:szCs w:val="24"/>
              </w:rPr>
              <w:t>по развитию и жизнеобеспечению города Юрьев-Польский, начальник   управления экономики и планирования</w:t>
            </w:r>
          </w:p>
          <w:p w:rsidR="00F57173" w:rsidRDefault="00F57173" w:rsidP="00F57173">
            <w:pPr>
              <w:pStyle w:val="Normal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F2679" w:rsidRPr="00E96225" w:rsidRDefault="00F57173" w:rsidP="00F57173">
            <w:pPr>
              <w:pStyle w:val="Normal1"/>
              <w:jc w:val="both"/>
              <w:rPr>
                <w:color w:val="000000" w:themeColor="text1"/>
              </w:rPr>
            </w:pPr>
            <w:r w:rsidRPr="00F57173">
              <w:rPr>
                <w:color w:val="000000" w:themeColor="text1"/>
                <w:sz w:val="24"/>
                <w:szCs w:val="24"/>
              </w:rPr>
              <w:t xml:space="preserve">                                           В.Н.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57173">
              <w:rPr>
                <w:color w:val="000000" w:themeColor="text1"/>
                <w:sz w:val="24"/>
                <w:szCs w:val="24"/>
              </w:rPr>
              <w:t xml:space="preserve">Антонов </w:t>
            </w:r>
          </w:p>
        </w:tc>
      </w:tr>
      <w:tr w:rsidR="004F2679" w:rsidRPr="00E96225" w:rsidTr="004F2679">
        <w:tc>
          <w:tcPr>
            <w:tcW w:w="4679" w:type="dxa"/>
            <w:gridSpan w:val="2"/>
          </w:tcPr>
          <w:p w:rsidR="004F2679" w:rsidRPr="00E96225" w:rsidRDefault="004F2679" w:rsidP="004F2679">
            <w:pPr>
              <w:pStyle w:val="Normal1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F2679" w:rsidRPr="00E96225" w:rsidRDefault="004F2679" w:rsidP="004F2679">
            <w:pPr>
              <w:pStyle w:val="Normal1"/>
              <w:rPr>
                <w:color w:val="000000" w:themeColor="text1"/>
              </w:rPr>
            </w:pPr>
          </w:p>
        </w:tc>
        <w:tc>
          <w:tcPr>
            <w:tcW w:w="4153" w:type="dxa"/>
            <w:gridSpan w:val="2"/>
          </w:tcPr>
          <w:p w:rsidR="004F2679" w:rsidRPr="00E96225" w:rsidRDefault="004F2679" w:rsidP="004F2679">
            <w:pPr>
              <w:pStyle w:val="Normal1"/>
              <w:jc w:val="both"/>
              <w:rPr>
                <w:color w:val="000000" w:themeColor="text1"/>
              </w:rPr>
            </w:pPr>
          </w:p>
        </w:tc>
      </w:tr>
      <w:tr w:rsidR="004F2679" w:rsidRPr="00E96225" w:rsidTr="004F2679">
        <w:tc>
          <w:tcPr>
            <w:tcW w:w="4679" w:type="dxa"/>
            <w:gridSpan w:val="2"/>
          </w:tcPr>
          <w:p w:rsidR="004F2679" w:rsidRPr="00E96225" w:rsidRDefault="004F2679" w:rsidP="004F2679">
            <w:pPr>
              <w:pStyle w:val="Normal1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F2679" w:rsidRPr="00E96225" w:rsidRDefault="004F2679" w:rsidP="004F2679">
            <w:pPr>
              <w:pStyle w:val="Normal1"/>
              <w:rPr>
                <w:color w:val="000000" w:themeColor="text1"/>
              </w:rPr>
            </w:pPr>
          </w:p>
        </w:tc>
        <w:tc>
          <w:tcPr>
            <w:tcW w:w="4153" w:type="dxa"/>
            <w:gridSpan w:val="2"/>
          </w:tcPr>
          <w:p w:rsidR="004F2679" w:rsidRPr="00E96225" w:rsidRDefault="004F2679" w:rsidP="004F2679">
            <w:pPr>
              <w:pStyle w:val="Normal1"/>
              <w:jc w:val="both"/>
              <w:rPr>
                <w:color w:val="000000" w:themeColor="text1"/>
              </w:rPr>
            </w:pPr>
          </w:p>
        </w:tc>
      </w:tr>
    </w:tbl>
    <w:p w:rsidR="00C930F4" w:rsidRPr="00E96225" w:rsidRDefault="00C930F4" w:rsidP="002C4FA6">
      <w:pPr>
        <w:spacing w:before="600"/>
        <w:jc w:val="both"/>
        <w:rPr>
          <w:color w:val="000000" w:themeColor="text1"/>
          <w:sz w:val="28"/>
          <w:szCs w:val="28"/>
        </w:rPr>
      </w:pPr>
    </w:p>
    <w:p w:rsidR="00324BAC" w:rsidRPr="00E96225" w:rsidRDefault="00324BAC" w:rsidP="00782426">
      <w:pPr>
        <w:pStyle w:val="Normal1"/>
        <w:rPr>
          <w:color w:val="000000" w:themeColor="text1"/>
        </w:rPr>
      </w:pPr>
    </w:p>
    <w:p w:rsidR="00324BAC" w:rsidRPr="00E96225" w:rsidRDefault="00324BAC" w:rsidP="00782426">
      <w:pPr>
        <w:pStyle w:val="Normal1"/>
        <w:rPr>
          <w:color w:val="000000" w:themeColor="text1"/>
        </w:rPr>
      </w:pPr>
    </w:p>
    <w:p w:rsidR="00324BAC" w:rsidRPr="00E96225" w:rsidRDefault="00324BAC" w:rsidP="00782426">
      <w:pPr>
        <w:pStyle w:val="Normal1"/>
        <w:rPr>
          <w:color w:val="000000" w:themeColor="text1"/>
        </w:rPr>
      </w:pPr>
    </w:p>
    <w:p w:rsidR="00324BAC" w:rsidRPr="00E96225" w:rsidRDefault="00324BAC" w:rsidP="00782426">
      <w:pPr>
        <w:pStyle w:val="Normal1"/>
        <w:rPr>
          <w:color w:val="000000" w:themeColor="text1"/>
        </w:rPr>
      </w:pPr>
    </w:p>
    <w:p w:rsidR="00324BAC" w:rsidRPr="004F2679" w:rsidRDefault="00324BAC" w:rsidP="00782426">
      <w:pPr>
        <w:pStyle w:val="Normal1"/>
        <w:rPr>
          <w:color w:val="000000" w:themeColor="text1"/>
          <w:sz w:val="24"/>
        </w:rPr>
      </w:pPr>
    </w:p>
    <w:p w:rsidR="00782426" w:rsidRPr="004F2679" w:rsidRDefault="00782426" w:rsidP="00782426">
      <w:pPr>
        <w:pStyle w:val="Normal1"/>
        <w:rPr>
          <w:color w:val="000000" w:themeColor="text1"/>
          <w:sz w:val="24"/>
        </w:rPr>
      </w:pPr>
      <w:r w:rsidRPr="004F2679">
        <w:rPr>
          <w:color w:val="000000" w:themeColor="text1"/>
          <w:sz w:val="24"/>
        </w:rPr>
        <w:t xml:space="preserve">Файл сдан:   </w:t>
      </w:r>
    </w:p>
    <w:p w:rsidR="00782426" w:rsidRPr="004F2679" w:rsidRDefault="00782426" w:rsidP="00782426">
      <w:pPr>
        <w:pStyle w:val="Normal1"/>
        <w:ind w:firstLine="567"/>
        <w:rPr>
          <w:color w:val="000000" w:themeColor="text1"/>
          <w:sz w:val="24"/>
        </w:rPr>
      </w:pPr>
      <w:r w:rsidRPr="004F2679">
        <w:rPr>
          <w:color w:val="000000" w:themeColor="text1"/>
          <w:sz w:val="24"/>
        </w:rPr>
        <w:t xml:space="preserve">Зав. отделом информатизации управления                                </w:t>
      </w:r>
      <w:r w:rsidR="004F2679">
        <w:rPr>
          <w:color w:val="000000" w:themeColor="text1"/>
          <w:sz w:val="24"/>
        </w:rPr>
        <w:t xml:space="preserve">              </w:t>
      </w:r>
      <w:proofErr w:type="spellStart"/>
      <w:r w:rsidRPr="004F2679">
        <w:rPr>
          <w:color w:val="000000" w:themeColor="text1"/>
          <w:sz w:val="24"/>
        </w:rPr>
        <w:t>Е.В.Шеногин</w:t>
      </w:r>
      <w:proofErr w:type="spellEnd"/>
      <w:r w:rsidRPr="004F2679">
        <w:rPr>
          <w:color w:val="000000" w:themeColor="text1"/>
          <w:sz w:val="24"/>
        </w:rPr>
        <w:t xml:space="preserve">.                              </w:t>
      </w:r>
    </w:p>
    <w:p w:rsidR="00782426" w:rsidRPr="004F2679" w:rsidRDefault="00782426" w:rsidP="00782426">
      <w:pPr>
        <w:pStyle w:val="Normal1"/>
        <w:rPr>
          <w:color w:val="000000" w:themeColor="text1"/>
          <w:sz w:val="24"/>
        </w:rPr>
      </w:pPr>
      <w:r w:rsidRPr="004F2679">
        <w:rPr>
          <w:color w:val="000000" w:themeColor="text1"/>
          <w:sz w:val="24"/>
        </w:rPr>
        <w:t xml:space="preserve">             экономики и планирования</w:t>
      </w:r>
    </w:p>
    <w:p w:rsidR="00782426" w:rsidRPr="00E96225" w:rsidRDefault="00782426" w:rsidP="00782426">
      <w:pPr>
        <w:pStyle w:val="Normal1"/>
        <w:rPr>
          <w:color w:val="000000" w:themeColor="text1"/>
        </w:rPr>
      </w:pPr>
    </w:p>
    <w:p w:rsidR="00782426" w:rsidRPr="00E96225" w:rsidRDefault="00782426" w:rsidP="00782426">
      <w:pPr>
        <w:pStyle w:val="Normal1"/>
        <w:rPr>
          <w:color w:val="000000" w:themeColor="text1"/>
        </w:rPr>
      </w:pPr>
    </w:p>
    <w:p w:rsidR="00782426" w:rsidRPr="00E96225" w:rsidRDefault="00782426" w:rsidP="00782426">
      <w:pPr>
        <w:pStyle w:val="Normal1"/>
        <w:rPr>
          <w:color w:val="000000" w:themeColor="text1"/>
        </w:rPr>
      </w:pPr>
      <w:r w:rsidRPr="00E96225">
        <w:rPr>
          <w:color w:val="000000" w:themeColor="text1"/>
        </w:rPr>
        <w:t>Соответствие текста файла и  оригинала документа подтверждаю                         _______________________</w:t>
      </w:r>
    </w:p>
    <w:p w:rsidR="00782426" w:rsidRPr="00E96225" w:rsidRDefault="00782426" w:rsidP="00782426">
      <w:pPr>
        <w:pStyle w:val="Normal1"/>
        <w:ind w:right="566"/>
        <w:jc w:val="center"/>
        <w:rPr>
          <w:color w:val="000000" w:themeColor="text1"/>
        </w:rPr>
      </w:pPr>
      <w:r w:rsidRPr="00E96225">
        <w:rPr>
          <w:color w:val="000000" w:themeColor="text1"/>
        </w:rPr>
        <w:t xml:space="preserve">                                                                                                                                        (подпись исполнителя)</w:t>
      </w:r>
    </w:p>
    <w:p w:rsidR="00782426" w:rsidRPr="00E96225" w:rsidRDefault="00782426" w:rsidP="00782426">
      <w:pPr>
        <w:pStyle w:val="Normal1"/>
        <w:rPr>
          <w:color w:val="000000" w:themeColor="text1"/>
        </w:rPr>
      </w:pPr>
    </w:p>
    <w:p w:rsidR="00D32D10" w:rsidRDefault="00782426" w:rsidP="00782426">
      <w:pPr>
        <w:pStyle w:val="21"/>
        <w:rPr>
          <w:color w:val="000000" w:themeColor="text1"/>
        </w:rPr>
      </w:pPr>
      <w:r w:rsidRPr="00E96225">
        <w:rPr>
          <w:color w:val="000000" w:themeColor="text1"/>
        </w:rPr>
        <w:t>Исп.</w:t>
      </w:r>
      <w:r w:rsidR="002C4FA6" w:rsidRPr="00E96225">
        <w:rPr>
          <w:b/>
          <w:color w:val="000000" w:themeColor="text1"/>
          <w:sz w:val="32"/>
          <w:szCs w:val="32"/>
        </w:rPr>
        <w:t xml:space="preserve"> </w:t>
      </w:r>
      <w:r w:rsidR="00D32D10">
        <w:rPr>
          <w:color w:val="000000" w:themeColor="text1"/>
        </w:rPr>
        <w:t>Пузырева Е.В. специалист МКУ «Центр по УМР и МТО в сфере образования», 3-40-93</w:t>
      </w:r>
    </w:p>
    <w:p w:rsidR="00782426" w:rsidRPr="00E96225" w:rsidRDefault="002C4FA6" w:rsidP="00782426">
      <w:pPr>
        <w:pStyle w:val="21"/>
        <w:rPr>
          <w:color w:val="000000" w:themeColor="text1"/>
        </w:rPr>
      </w:pPr>
      <w:r w:rsidRPr="00E96225">
        <w:rPr>
          <w:color w:val="000000" w:themeColor="text1"/>
        </w:rPr>
        <w:t xml:space="preserve">  </w:t>
      </w:r>
    </w:p>
    <w:p w:rsidR="00D32D10" w:rsidRPr="00D32D10" w:rsidRDefault="00782426" w:rsidP="00C679EF">
      <w:pPr>
        <w:spacing w:before="120"/>
        <w:ind w:right="-1"/>
        <w:jc w:val="both"/>
        <w:rPr>
          <w:i/>
          <w:color w:val="000000" w:themeColor="text1"/>
          <w:sz w:val="20"/>
          <w:szCs w:val="20"/>
        </w:rPr>
      </w:pPr>
      <w:r w:rsidRPr="00D32D10">
        <w:rPr>
          <w:color w:val="000000" w:themeColor="text1"/>
          <w:sz w:val="20"/>
          <w:szCs w:val="20"/>
        </w:rPr>
        <w:t xml:space="preserve">Название файла: </w:t>
      </w:r>
      <w:r w:rsidR="00D32D10" w:rsidRPr="00D32D10">
        <w:rPr>
          <w:i/>
          <w:color w:val="000000" w:themeColor="text1"/>
          <w:sz w:val="20"/>
          <w:szCs w:val="20"/>
        </w:rPr>
        <w:t xml:space="preserve">О внесении изменений в постановление администрации </w:t>
      </w:r>
      <w:proofErr w:type="gramStart"/>
      <w:r w:rsidR="00D32D10" w:rsidRPr="00D32D10">
        <w:rPr>
          <w:i/>
          <w:color w:val="000000" w:themeColor="text1"/>
          <w:sz w:val="20"/>
          <w:szCs w:val="20"/>
        </w:rPr>
        <w:t>муниципального</w:t>
      </w:r>
      <w:proofErr w:type="gramEnd"/>
      <w:r w:rsidR="00D32D10" w:rsidRPr="00D32D10">
        <w:rPr>
          <w:i/>
          <w:color w:val="000000" w:themeColor="text1"/>
          <w:sz w:val="20"/>
          <w:szCs w:val="20"/>
        </w:rPr>
        <w:t xml:space="preserve"> образования Юрьев-Польский район от </w:t>
      </w:r>
      <w:r w:rsidR="00C5068D">
        <w:rPr>
          <w:i/>
          <w:color w:val="000000" w:themeColor="text1"/>
          <w:sz w:val="20"/>
          <w:szCs w:val="20"/>
        </w:rPr>
        <w:t>24.01</w:t>
      </w:r>
      <w:r w:rsidR="003D2AC1" w:rsidRPr="003D2AC1">
        <w:rPr>
          <w:i/>
          <w:color w:val="000000" w:themeColor="text1"/>
          <w:sz w:val="20"/>
          <w:szCs w:val="20"/>
        </w:rPr>
        <w:t>.2020  №68</w:t>
      </w:r>
    </w:p>
    <w:p w:rsidR="00782426" w:rsidRPr="00D32D10" w:rsidRDefault="00782426" w:rsidP="00C679EF">
      <w:pPr>
        <w:spacing w:before="120"/>
        <w:ind w:right="-1"/>
        <w:jc w:val="both"/>
        <w:rPr>
          <w:color w:val="000000" w:themeColor="text1"/>
          <w:sz w:val="20"/>
          <w:szCs w:val="20"/>
        </w:rPr>
      </w:pPr>
    </w:p>
    <w:p w:rsidR="00782426" w:rsidRPr="00E96225" w:rsidRDefault="00782426" w:rsidP="00782426">
      <w:pPr>
        <w:pStyle w:val="Normal1"/>
        <w:rPr>
          <w:color w:val="000000" w:themeColor="text1"/>
        </w:rPr>
      </w:pPr>
      <w:r w:rsidRPr="00E96225">
        <w:rPr>
          <w:color w:val="000000" w:themeColor="text1"/>
        </w:rPr>
        <w:t xml:space="preserve">Разослать: </w:t>
      </w:r>
    </w:p>
    <w:p w:rsidR="00782426" w:rsidRPr="00E96225" w:rsidRDefault="00782426" w:rsidP="00782426">
      <w:pPr>
        <w:pStyle w:val="Normal1"/>
        <w:rPr>
          <w:color w:val="000000" w:themeColor="text1"/>
        </w:rPr>
      </w:pPr>
      <w:r w:rsidRPr="00E96225">
        <w:rPr>
          <w:color w:val="000000" w:themeColor="text1"/>
        </w:rPr>
        <w:t>1.дело-1экз;</w:t>
      </w:r>
    </w:p>
    <w:p w:rsidR="00782426" w:rsidRPr="00E96225" w:rsidRDefault="0023733E" w:rsidP="00782426">
      <w:pPr>
        <w:pStyle w:val="Normal1"/>
        <w:tabs>
          <w:tab w:val="left" w:pos="0"/>
        </w:tabs>
        <w:rPr>
          <w:color w:val="000000" w:themeColor="text1"/>
        </w:rPr>
      </w:pPr>
      <w:r w:rsidRPr="0023733E">
        <w:rPr>
          <w:color w:val="000000" w:themeColor="text1"/>
        </w:rPr>
        <w:t>2</w:t>
      </w:r>
      <w:r w:rsidR="00782426" w:rsidRPr="00E96225">
        <w:rPr>
          <w:color w:val="000000" w:themeColor="text1"/>
        </w:rPr>
        <w:t>.Финансовое управление-1экз;</w:t>
      </w:r>
    </w:p>
    <w:p w:rsidR="00782426" w:rsidRPr="00E96225" w:rsidRDefault="0023733E" w:rsidP="00782426">
      <w:pPr>
        <w:pStyle w:val="Normal1"/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>3</w:t>
      </w:r>
      <w:r w:rsidR="00782426" w:rsidRPr="00E96225">
        <w:rPr>
          <w:color w:val="000000" w:themeColor="text1"/>
        </w:rPr>
        <w:t xml:space="preserve">.Управление образования-2 </w:t>
      </w:r>
      <w:proofErr w:type="spellStart"/>
      <w:r w:rsidR="00782426" w:rsidRPr="00E96225">
        <w:rPr>
          <w:color w:val="000000" w:themeColor="text1"/>
        </w:rPr>
        <w:t>экз</w:t>
      </w:r>
      <w:proofErr w:type="spellEnd"/>
      <w:r w:rsidR="00782426" w:rsidRPr="00E96225">
        <w:rPr>
          <w:color w:val="000000" w:themeColor="text1"/>
        </w:rPr>
        <w:t>;</w:t>
      </w:r>
    </w:p>
    <w:p w:rsidR="00782426" w:rsidRPr="00E96225" w:rsidRDefault="0023733E" w:rsidP="00782426">
      <w:pPr>
        <w:pStyle w:val="Normal1"/>
        <w:tabs>
          <w:tab w:val="left" w:pos="0"/>
        </w:tabs>
        <w:rPr>
          <w:color w:val="000000" w:themeColor="text1"/>
        </w:rPr>
      </w:pPr>
      <w:r w:rsidRPr="0023733E">
        <w:rPr>
          <w:color w:val="000000" w:themeColor="text1"/>
        </w:rPr>
        <w:t>4</w:t>
      </w:r>
      <w:r w:rsidR="00782426" w:rsidRPr="00E96225">
        <w:rPr>
          <w:color w:val="000000" w:themeColor="text1"/>
        </w:rPr>
        <w:t xml:space="preserve">. </w:t>
      </w:r>
      <w:proofErr w:type="spellStart"/>
      <w:r w:rsidR="00782426" w:rsidRPr="00E96225">
        <w:rPr>
          <w:color w:val="000000" w:themeColor="text1"/>
        </w:rPr>
        <w:t>Орг.отдел</w:t>
      </w:r>
      <w:proofErr w:type="spellEnd"/>
      <w:r w:rsidR="00782426" w:rsidRPr="00E96225">
        <w:rPr>
          <w:color w:val="000000" w:themeColor="text1"/>
        </w:rPr>
        <w:t xml:space="preserve"> – 1экз;</w:t>
      </w:r>
    </w:p>
    <w:p w:rsidR="00782426" w:rsidRDefault="0023733E" w:rsidP="00782426">
      <w:pPr>
        <w:pStyle w:val="Normal1"/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>5</w:t>
      </w:r>
      <w:r w:rsidR="00782426" w:rsidRPr="00E96225">
        <w:rPr>
          <w:color w:val="000000" w:themeColor="text1"/>
        </w:rPr>
        <w:t>. Управление экономики и планирования</w:t>
      </w:r>
      <w:r w:rsidR="002231EF">
        <w:rPr>
          <w:color w:val="000000" w:themeColor="text1"/>
        </w:rPr>
        <w:t xml:space="preserve"> Кошелевой ЛВ</w:t>
      </w:r>
      <w:r w:rsidR="00782426" w:rsidRPr="00E96225">
        <w:rPr>
          <w:color w:val="000000" w:themeColor="text1"/>
        </w:rPr>
        <w:t xml:space="preserve"> – 1 </w:t>
      </w:r>
      <w:proofErr w:type="spellStart"/>
      <w:r w:rsidR="00782426" w:rsidRPr="00E96225">
        <w:rPr>
          <w:color w:val="000000" w:themeColor="text1"/>
        </w:rPr>
        <w:t>экз</w:t>
      </w:r>
      <w:proofErr w:type="spellEnd"/>
      <w:r w:rsidR="00782426" w:rsidRPr="00E96225">
        <w:rPr>
          <w:color w:val="000000" w:themeColor="text1"/>
        </w:rPr>
        <w:t>;</w:t>
      </w:r>
    </w:p>
    <w:p w:rsidR="003D2AC1" w:rsidRPr="00E96225" w:rsidRDefault="003D2AC1" w:rsidP="00782426">
      <w:pPr>
        <w:pStyle w:val="Normal1"/>
        <w:tabs>
          <w:tab w:val="left" w:pos="0"/>
        </w:tabs>
        <w:rPr>
          <w:color w:val="000000" w:themeColor="text1"/>
        </w:rPr>
      </w:pPr>
    </w:p>
    <w:p w:rsidR="00345369" w:rsidRPr="00E96225" w:rsidRDefault="00345369" w:rsidP="00021079">
      <w:pPr>
        <w:spacing w:before="120"/>
        <w:jc w:val="both"/>
        <w:rPr>
          <w:color w:val="000000" w:themeColor="text1"/>
          <w:sz w:val="28"/>
          <w:szCs w:val="28"/>
        </w:rPr>
      </w:pPr>
    </w:p>
    <w:p w:rsidR="00345369" w:rsidRPr="00E96225" w:rsidRDefault="00345369" w:rsidP="00021079">
      <w:pPr>
        <w:spacing w:before="120"/>
        <w:jc w:val="both"/>
        <w:rPr>
          <w:color w:val="000000" w:themeColor="text1"/>
          <w:sz w:val="28"/>
          <w:szCs w:val="28"/>
        </w:rPr>
      </w:pPr>
    </w:p>
    <w:p w:rsidR="00345369" w:rsidRPr="00E96225" w:rsidRDefault="00345369" w:rsidP="00021079">
      <w:pPr>
        <w:spacing w:before="120"/>
        <w:jc w:val="both"/>
        <w:rPr>
          <w:color w:val="000000" w:themeColor="text1"/>
          <w:sz w:val="28"/>
          <w:szCs w:val="28"/>
        </w:rPr>
      </w:pPr>
    </w:p>
    <w:p w:rsidR="00324BAC" w:rsidRPr="00E96225" w:rsidRDefault="00324BAC" w:rsidP="00021079">
      <w:pPr>
        <w:spacing w:before="120"/>
        <w:jc w:val="both"/>
        <w:rPr>
          <w:color w:val="000000" w:themeColor="text1"/>
          <w:sz w:val="28"/>
          <w:szCs w:val="28"/>
        </w:rPr>
      </w:pPr>
    </w:p>
    <w:p w:rsidR="00324BAC" w:rsidRPr="00E96225" w:rsidRDefault="00324BAC" w:rsidP="00021079">
      <w:pPr>
        <w:spacing w:before="120"/>
        <w:jc w:val="both"/>
        <w:rPr>
          <w:color w:val="000000" w:themeColor="text1"/>
          <w:sz w:val="28"/>
          <w:szCs w:val="28"/>
        </w:rPr>
      </w:pPr>
    </w:p>
    <w:p w:rsidR="00324BAC" w:rsidRPr="00E96225" w:rsidRDefault="00324BAC" w:rsidP="00021079">
      <w:pPr>
        <w:spacing w:before="120"/>
        <w:jc w:val="both"/>
        <w:rPr>
          <w:color w:val="000000" w:themeColor="text1"/>
          <w:sz w:val="28"/>
          <w:szCs w:val="28"/>
        </w:rPr>
      </w:pPr>
    </w:p>
    <w:p w:rsidR="00324BAC" w:rsidRPr="00E96225" w:rsidRDefault="00324BAC" w:rsidP="00021079">
      <w:pPr>
        <w:spacing w:before="120"/>
        <w:jc w:val="both"/>
        <w:rPr>
          <w:color w:val="000000" w:themeColor="text1"/>
          <w:sz w:val="28"/>
          <w:szCs w:val="28"/>
        </w:rPr>
      </w:pPr>
    </w:p>
    <w:p w:rsidR="00324BAC" w:rsidRPr="00E96225" w:rsidRDefault="00324BAC" w:rsidP="00021079">
      <w:pPr>
        <w:spacing w:before="120"/>
        <w:jc w:val="both"/>
        <w:rPr>
          <w:color w:val="000000" w:themeColor="text1"/>
          <w:sz w:val="28"/>
          <w:szCs w:val="28"/>
        </w:rPr>
      </w:pPr>
    </w:p>
    <w:p w:rsidR="00324BAC" w:rsidRPr="00E96225" w:rsidRDefault="00324BAC" w:rsidP="00021079">
      <w:pPr>
        <w:spacing w:before="120"/>
        <w:jc w:val="both"/>
        <w:rPr>
          <w:color w:val="000000" w:themeColor="text1"/>
          <w:sz w:val="28"/>
          <w:szCs w:val="28"/>
        </w:rPr>
      </w:pPr>
    </w:p>
    <w:p w:rsidR="00324BAC" w:rsidRDefault="00324BAC" w:rsidP="00021079">
      <w:pPr>
        <w:spacing w:before="120"/>
        <w:jc w:val="both"/>
        <w:rPr>
          <w:sz w:val="28"/>
          <w:szCs w:val="28"/>
        </w:rPr>
      </w:pPr>
    </w:p>
    <w:p w:rsidR="00324BAC" w:rsidRDefault="00324BAC" w:rsidP="00021079">
      <w:pPr>
        <w:spacing w:before="120"/>
        <w:jc w:val="both"/>
        <w:rPr>
          <w:sz w:val="28"/>
          <w:szCs w:val="28"/>
        </w:rPr>
      </w:pPr>
    </w:p>
    <w:p w:rsidR="00D10733" w:rsidRDefault="00D10733" w:rsidP="00021079">
      <w:pPr>
        <w:spacing w:before="120"/>
        <w:jc w:val="both"/>
        <w:rPr>
          <w:sz w:val="28"/>
          <w:szCs w:val="28"/>
        </w:rPr>
      </w:pPr>
    </w:p>
    <w:p w:rsidR="00D10733" w:rsidRDefault="00D10733" w:rsidP="00021079">
      <w:pPr>
        <w:spacing w:before="120"/>
        <w:jc w:val="both"/>
        <w:rPr>
          <w:sz w:val="28"/>
          <w:szCs w:val="28"/>
        </w:rPr>
      </w:pPr>
    </w:p>
    <w:p w:rsidR="00D10733" w:rsidRDefault="00D10733" w:rsidP="00021079">
      <w:pPr>
        <w:spacing w:before="120"/>
        <w:jc w:val="both"/>
        <w:rPr>
          <w:sz w:val="28"/>
          <w:szCs w:val="28"/>
        </w:rPr>
      </w:pPr>
    </w:p>
    <w:p w:rsidR="00D10733" w:rsidRDefault="00D10733" w:rsidP="00021079">
      <w:pPr>
        <w:spacing w:before="120"/>
        <w:jc w:val="both"/>
        <w:rPr>
          <w:sz w:val="28"/>
          <w:szCs w:val="28"/>
        </w:rPr>
      </w:pPr>
    </w:p>
    <w:p w:rsidR="00D10733" w:rsidRDefault="00D10733" w:rsidP="00021079">
      <w:pPr>
        <w:spacing w:before="120"/>
        <w:jc w:val="both"/>
        <w:rPr>
          <w:sz w:val="28"/>
          <w:szCs w:val="28"/>
        </w:rPr>
      </w:pPr>
    </w:p>
    <w:p w:rsidR="00D10733" w:rsidRDefault="00D10733" w:rsidP="00021079">
      <w:pPr>
        <w:spacing w:before="120"/>
        <w:jc w:val="both"/>
        <w:rPr>
          <w:sz w:val="28"/>
          <w:szCs w:val="28"/>
        </w:rPr>
      </w:pPr>
    </w:p>
    <w:p w:rsidR="00D10733" w:rsidRDefault="00D10733" w:rsidP="00021079">
      <w:pPr>
        <w:spacing w:before="120"/>
        <w:jc w:val="both"/>
        <w:rPr>
          <w:sz w:val="28"/>
          <w:szCs w:val="28"/>
        </w:rPr>
      </w:pPr>
    </w:p>
    <w:p w:rsidR="00D10733" w:rsidRDefault="00D10733" w:rsidP="00021079">
      <w:pPr>
        <w:spacing w:before="120"/>
        <w:jc w:val="both"/>
        <w:rPr>
          <w:sz w:val="28"/>
          <w:szCs w:val="28"/>
        </w:rPr>
      </w:pPr>
    </w:p>
    <w:p w:rsidR="00D10733" w:rsidRDefault="00D10733" w:rsidP="00021079">
      <w:pPr>
        <w:spacing w:before="120"/>
        <w:jc w:val="both"/>
        <w:rPr>
          <w:sz w:val="28"/>
          <w:szCs w:val="28"/>
        </w:rPr>
      </w:pPr>
    </w:p>
    <w:p w:rsidR="00D10733" w:rsidRDefault="00D10733" w:rsidP="00021079">
      <w:pPr>
        <w:spacing w:before="120"/>
        <w:jc w:val="both"/>
        <w:rPr>
          <w:sz w:val="28"/>
          <w:szCs w:val="28"/>
        </w:rPr>
      </w:pPr>
    </w:p>
    <w:p w:rsidR="00D10733" w:rsidRDefault="00D10733" w:rsidP="00021079">
      <w:pPr>
        <w:spacing w:before="120"/>
        <w:jc w:val="both"/>
        <w:rPr>
          <w:sz w:val="28"/>
          <w:szCs w:val="28"/>
        </w:rPr>
      </w:pPr>
    </w:p>
    <w:p w:rsidR="0023733E" w:rsidRDefault="0023733E" w:rsidP="00021079">
      <w:pPr>
        <w:spacing w:before="120"/>
        <w:jc w:val="both"/>
        <w:rPr>
          <w:sz w:val="28"/>
          <w:szCs w:val="28"/>
        </w:rPr>
      </w:pPr>
    </w:p>
    <w:p w:rsidR="0023733E" w:rsidRDefault="0023733E" w:rsidP="00021079">
      <w:pPr>
        <w:spacing w:before="120"/>
        <w:jc w:val="both"/>
        <w:rPr>
          <w:sz w:val="28"/>
          <w:szCs w:val="28"/>
        </w:rPr>
      </w:pPr>
    </w:p>
    <w:p w:rsidR="00D10733" w:rsidRDefault="00D10733" w:rsidP="00021079">
      <w:pPr>
        <w:spacing w:before="120"/>
        <w:jc w:val="both"/>
        <w:rPr>
          <w:sz w:val="28"/>
          <w:szCs w:val="28"/>
        </w:rPr>
      </w:pPr>
    </w:p>
    <w:p w:rsidR="00D10733" w:rsidRDefault="00D10733" w:rsidP="00021079">
      <w:pPr>
        <w:spacing w:before="120"/>
        <w:jc w:val="both"/>
        <w:rPr>
          <w:sz w:val="28"/>
          <w:szCs w:val="28"/>
        </w:rPr>
      </w:pPr>
    </w:p>
    <w:p w:rsidR="00D10733" w:rsidRDefault="00D10733" w:rsidP="00021079">
      <w:pPr>
        <w:spacing w:before="120"/>
        <w:jc w:val="both"/>
        <w:rPr>
          <w:sz w:val="28"/>
          <w:szCs w:val="28"/>
        </w:rPr>
      </w:pPr>
    </w:p>
    <w:p w:rsidR="00D10733" w:rsidRDefault="00D10733" w:rsidP="00021079">
      <w:pPr>
        <w:spacing w:before="120"/>
        <w:jc w:val="both"/>
        <w:rPr>
          <w:sz w:val="28"/>
          <w:szCs w:val="28"/>
        </w:rPr>
      </w:pPr>
    </w:p>
    <w:p w:rsidR="00D10733" w:rsidRDefault="00D10733" w:rsidP="00021079">
      <w:pPr>
        <w:spacing w:before="120"/>
        <w:jc w:val="both"/>
        <w:rPr>
          <w:sz w:val="28"/>
          <w:szCs w:val="28"/>
        </w:rPr>
      </w:pPr>
    </w:p>
    <w:p w:rsidR="00D10733" w:rsidRDefault="00D10733" w:rsidP="00021079">
      <w:pPr>
        <w:spacing w:before="120"/>
        <w:jc w:val="both"/>
        <w:rPr>
          <w:sz w:val="28"/>
          <w:szCs w:val="28"/>
        </w:rPr>
      </w:pPr>
    </w:p>
    <w:p w:rsidR="00324BAC" w:rsidRDefault="00324BAC" w:rsidP="00021079">
      <w:pPr>
        <w:spacing w:before="120"/>
        <w:jc w:val="both"/>
        <w:rPr>
          <w:sz w:val="28"/>
          <w:szCs w:val="28"/>
        </w:rPr>
      </w:pPr>
    </w:p>
    <w:p w:rsidR="00324BAC" w:rsidRDefault="00324BAC" w:rsidP="00021079">
      <w:pPr>
        <w:spacing w:before="120"/>
        <w:jc w:val="both"/>
        <w:rPr>
          <w:sz w:val="28"/>
          <w:szCs w:val="28"/>
        </w:rPr>
      </w:pPr>
    </w:p>
    <w:p w:rsidR="00345369" w:rsidRDefault="00345369" w:rsidP="00345369">
      <w:pPr>
        <w:pStyle w:val="Normal1"/>
        <w:jc w:val="both"/>
        <w:rPr>
          <w:sz w:val="28"/>
          <w:szCs w:val="28"/>
        </w:rPr>
      </w:pPr>
      <w:r w:rsidRPr="0088269F">
        <w:rPr>
          <w:sz w:val="28"/>
          <w:szCs w:val="28"/>
        </w:rPr>
        <w:t xml:space="preserve">Заместитель главы администрации </w:t>
      </w:r>
    </w:p>
    <w:p w:rsidR="00345369" w:rsidRDefault="00345369" w:rsidP="00345369">
      <w:pPr>
        <w:pStyle w:val="Normal1"/>
        <w:jc w:val="both"/>
        <w:rPr>
          <w:sz w:val="28"/>
          <w:szCs w:val="28"/>
        </w:rPr>
      </w:pPr>
      <w:r w:rsidRPr="0088269F">
        <w:rPr>
          <w:sz w:val="28"/>
          <w:szCs w:val="28"/>
        </w:rPr>
        <w:t xml:space="preserve">Юрьев-Польского района по социальным вопросам, </w:t>
      </w:r>
    </w:p>
    <w:p w:rsidR="00345369" w:rsidRDefault="00345369" w:rsidP="00345369">
      <w:pPr>
        <w:pStyle w:val="Normal1"/>
        <w:jc w:val="both"/>
        <w:rPr>
          <w:b/>
          <w:sz w:val="28"/>
          <w:szCs w:val="28"/>
        </w:rPr>
      </w:pPr>
      <w:r w:rsidRPr="0088269F">
        <w:rPr>
          <w:sz w:val="28"/>
          <w:szCs w:val="28"/>
        </w:rPr>
        <w:t>начальник управления образования</w:t>
      </w: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А.В.Миловский</w:t>
      </w:r>
      <w:proofErr w:type="spellEnd"/>
    </w:p>
    <w:p w:rsidR="004F2679" w:rsidRDefault="0011183B" w:rsidP="00A00E6E">
      <w:pPr>
        <w:spacing w:before="240" w:after="100" w:afterAutospacing="1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lastRenderedPageBreak/>
        <w:t xml:space="preserve">                                                   </w:t>
      </w:r>
    </w:p>
    <w:p w:rsidR="0011183B" w:rsidRDefault="0011183B" w:rsidP="0011183B">
      <w:pPr>
        <w:spacing w:before="360" w:after="100" w:afterAutospacing="1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</w:t>
      </w:r>
      <w:r w:rsidR="004F2679">
        <w:rPr>
          <w:bCs/>
          <w:kern w:val="36"/>
          <w:sz w:val="28"/>
          <w:szCs w:val="28"/>
        </w:rPr>
        <w:t xml:space="preserve">                                                          </w:t>
      </w:r>
      <w:r w:rsidR="00F8170D">
        <w:rPr>
          <w:bCs/>
          <w:kern w:val="36"/>
          <w:sz w:val="28"/>
          <w:szCs w:val="28"/>
        </w:rPr>
        <w:t xml:space="preserve">          </w:t>
      </w:r>
      <w:r w:rsidR="004F2679">
        <w:rPr>
          <w:bCs/>
          <w:kern w:val="36"/>
          <w:sz w:val="28"/>
          <w:szCs w:val="28"/>
        </w:rPr>
        <w:t xml:space="preserve">  </w:t>
      </w:r>
      <w:r>
        <w:rPr>
          <w:bCs/>
          <w:kern w:val="36"/>
          <w:sz w:val="28"/>
          <w:szCs w:val="28"/>
        </w:rPr>
        <w:t xml:space="preserve"> Приложение</w:t>
      </w:r>
      <w:r w:rsidR="00F8170D">
        <w:rPr>
          <w:bCs/>
          <w:kern w:val="36"/>
          <w:sz w:val="28"/>
          <w:szCs w:val="28"/>
        </w:rPr>
        <w:t xml:space="preserve"> №1</w:t>
      </w:r>
    </w:p>
    <w:p w:rsidR="0011183B" w:rsidRDefault="0011183B" w:rsidP="0011183B">
      <w:pPr>
        <w:spacing w:before="360"/>
        <w:jc w:val="righ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к постановлению администрации</w:t>
      </w:r>
    </w:p>
    <w:p w:rsidR="0011183B" w:rsidRDefault="0011183B" w:rsidP="0011183B">
      <w:pPr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                муниципального образования</w:t>
      </w:r>
    </w:p>
    <w:p w:rsidR="0011183B" w:rsidRDefault="0011183B" w:rsidP="0011183B">
      <w:pPr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                   Юрьев-Польский район</w:t>
      </w:r>
    </w:p>
    <w:p w:rsidR="0011183B" w:rsidRDefault="0011183B" w:rsidP="0011183B">
      <w:pPr>
        <w:jc w:val="right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                     от_____________№___________</w:t>
      </w:r>
    </w:p>
    <w:p w:rsidR="0011183B" w:rsidRPr="00BC16FF" w:rsidRDefault="0011183B" w:rsidP="0011183B">
      <w:pPr>
        <w:jc w:val="center"/>
        <w:rPr>
          <w:b/>
          <w:color w:val="00B050"/>
          <w:sz w:val="28"/>
          <w:szCs w:val="28"/>
        </w:rPr>
      </w:pPr>
    </w:p>
    <w:p w:rsidR="0011183B" w:rsidRPr="00DB612F" w:rsidRDefault="0011183B" w:rsidP="0011183B">
      <w:pPr>
        <w:jc w:val="center"/>
        <w:rPr>
          <w:b/>
          <w:sz w:val="28"/>
          <w:szCs w:val="28"/>
        </w:rPr>
      </w:pPr>
    </w:p>
    <w:p w:rsidR="005C3C6A" w:rsidRDefault="005C3C6A" w:rsidP="0011183B">
      <w:pPr>
        <w:ind w:firstLine="709"/>
        <w:jc w:val="both"/>
        <w:rPr>
          <w:sz w:val="28"/>
          <w:szCs w:val="28"/>
        </w:rPr>
      </w:pPr>
    </w:p>
    <w:p w:rsidR="00F8170D" w:rsidRDefault="00F8170D" w:rsidP="00F8170D">
      <w:pPr>
        <w:tabs>
          <w:tab w:val="left" w:pos="435"/>
        </w:tabs>
        <w:jc w:val="center"/>
        <w:rPr>
          <w:b/>
          <w:sz w:val="28"/>
          <w:szCs w:val="28"/>
        </w:rPr>
      </w:pPr>
      <w:bookmarkStart w:id="2" w:name="_Hlk63769287"/>
      <w:r w:rsidRPr="00DB612F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DB612F">
        <w:rPr>
          <w:b/>
          <w:sz w:val="28"/>
          <w:szCs w:val="28"/>
        </w:rPr>
        <w:t>Обобщенная характеристика основных мероприятий Программы</w:t>
      </w:r>
      <w:r>
        <w:rPr>
          <w:b/>
          <w:sz w:val="28"/>
          <w:szCs w:val="28"/>
        </w:rPr>
        <w:t>.</w:t>
      </w:r>
    </w:p>
    <w:p w:rsidR="00F8170D" w:rsidRPr="00DB612F" w:rsidRDefault="00F8170D" w:rsidP="00F8170D">
      <w:pPr>
        <w:tabs>
          <w:tab w:val="left" w:pos="435"/>
        </w:tabs>
        <w:jc w:val="center"/>
        <w:rPr>
          <w:b/>
          <w:sz w:val="28"/>
          <w:szCs w:val="28"/>
        </w:rPr>
      </w:pPr>
    </w:p>
    <w:bookmarkEnd w:id="2"/>
    <w:p w:rsidR="00F8170D" w:rsidRPr="00BE622A" w:rsidRDefault="00F8170D" w:rsidP="00F8170D">
      <w:pPr>
        <w:jc w:val="both"/>
        <w:rPr>
          <w:bCs/>
          <w:sz w:val="28"/>
          <w:szCs w:val="28"/>
          <w:lang w:eastAsia="ru-RU"/>
        </w:rPr>
      </w:pPr>
      <w:r w:rsidRPr="00A25C33">
        <w:rPr>
          <w:bCs/>
          <w:sz w:val="28"/>
          <w:szCs w:val="28"/>
          <w:lang w:eastAsia="ru-RU"/>
        </w:rPr>
        <w:t>1. Основное мероприятие №1 «Мероприятия по созданию в дошкольных образовательных, общеобразовательных организациях, организациях дополнительного образования детей (в том числе организациях, осуществляющих образовательную деятельность по адаптированным основным общеобразовательным программам) условий для получения детьми-</w:t>
      </w:r>
      <w:r w:rsidRPr="00BE622A">
        <w:rPr>
          <w:bCs/>
          <w:sz w:val="28"/>
          <w:szCs w:val="28"/>
          <w:lang w:eastAsia="ru-RU"/>
        </w:rPr>
        <w:t xml:space="preserve">инвалидами»: </w:t>
      </w:r>
    </w:p>
    <w:p w:rsidR="00BE622A" w:rsidRPr="00BE622A" w:rsidRDefault="00BE622A" w:rsidP="00BE622A">
      <w:pPr>
        <w:widowControl w:val="0"/>
        <w:autoSpaceDE w:val="0"/>
        <w:autoSpaceDN w:val="0"/>
        <w:adjustRightInd w:val="0"/>
        <w:jc w:val="both"/>
        <w:outlineLvl w:val="2"/>
        <w:rPr>
          <w:bCs/>
          <w:sz w:val="28"/>
          <w:szCs w:val="28"/>
          <w:lang w:eastAsia="ru-RU"/>
        </w:rPr>
      </w:pPr>
      <w:r w:rsidRPr="00BE622A">
        <w:rPr>
          <w:bCs/>
          <w:sz w:val="28"/>
          <w:szCs w:val="28"/>
          <w:lang w:eastAsia="ru-RU"/>
        </w:rPr>
        <w:t>- ремонт входной группы (МБУДО</w:t>
      </w:r>
      <w:r w:rsidR="000B061C">
        <w:rPr>
          <w:bCs/>
          <w:sz w:val="28"/>
          <w:szCs w:val="28"/>
          <w:lang w:eastAsia="ru-RU"/>
        </w:rPr>
        <w:t xml:space="preserve"> «Юрьев-Польский центр внешкольной работы»</w:t>
      </w:r>
      <w:r w:rsidRPr="00BE622A">
        <w:rPr>
          <w:bCs/>
          <w:sz w:val="28"/>
          <w:szCs w:val="28"/>
          <w:lang w:eastAsia="ru-RU"/>
        </w:rPr>
        <w:t>),</w:t>
      </w:r>
    </w:p>
    <w:p w:rsidR="000B061C" w:rsidRPr="00BE622A" w:rsidRDefault="00BE622A" w:rsidP="000B061C">
      <w:pPr>
        <w:widowControl w:val="0"/>
        <w:autoSpaceDE w:val="0"/>
        <w:autoSpaceDN w:val="0"/>
        <w:adjustRightInd w:val="0"/>
        <w:jc w:val="both"/>
        <w:outlineLvl w:val="2"/>
        <w:rPr>
          <w:bCs/>
          <w:sz w:val="28"/>
          <w:szCs w:val="28"/>
          <w:lang w:eastAsia="ru-RU"/>
        </w:rPr>
      </w:pPr>
      <w:r w:rsidRPr="00BE622A">
        <w:rPr>
          <w:bCs/>
          <w:sz w:val="28"/>
          <w:szCs w:val="28"/>
          <w:lang w:eastAsia="ru-RU"/>
        </w:rPr>
        <w:t xml:space="preserve">- дооборудование специализированного санузла, в первом здании </w:t>
      </w:r>
      <w:r w:rsidR="000B061C" w:rsidRPr="00BE622A">
        <w:rPr>
          <w:bCs/>
          <w:sz w:val="28"/>
          <w:szCs w:val="28"/>
          <w:lang w:eastAsia="ru-RU"/>
        </w:rPr>
        <w:t>(МБУДО</w:t>
      </w:r>
      <w:r w:rsidR="000B061C">
        <w:rPr>
          <w:bCs/>
          <w:sz w:val="28"/>
          <w:szCs w:val="28"/>
          <w:lang w:eastAsia="ru-RU"/>
        </w:rPr>
        <w:t xml:space="preserve"> «Юрьев-Польский центр внешкольной работы»</w:t>
      </w:r>
      <w:r w:rsidR="000B061C" w:rsidRPr="00BE622A">
        <w:rPr>
          <w:bCs/>
          <w:sz w:val="28"/>
          <w:szCs w:val="28"/>
          <w:lang w:eastAsia="ru-RU"/>
        </w:rPr>
        <w:t>),</w:t>
      </w:r>
    </w:p>
    <w:p w:rsidR="000B061C" w:rsidRPr="00BE622A" w:rsidRDefault="00BE622A" w:rsidP="000B061C">
      <w:pPr>
        <w:widowControl w:val="0"/>
        <w:autoSpaceDE w:val="0"/>
        <w:autoSpaceDN w:val="0"/>
        <w:adjustRightInd w:val="0"/>
        <w:jc w:val="both"/>
        <w:outlineLvl w:val="2"/>
        <w:rPr>
          <w:bCs/>
          <w:sz w:val="28"/>
          <w:szCs w:val="28"/>
          <w:lang w:eastAsia="ru-RU"/>
        </w:rPr>
      </w:pPr>
      <w:r w:rsidRPr="00BE622A">
        <w:rPr>
          <w:bCs/>
          <w:sz w:val="28"/>
          <w:szCs w:val="28"/>
          <w:lang w:eastAsia="ru-RU"/>
        </w:rPr>
        <w:t>- приобретение подъемников для лестничных марше</w:t>
      </w:r>
      <w:r w:rsidR="000B061C">
        <w:rPr>
          <w:bCs/>
          <w:sz w:val="28"/>
          <w:szCs w:val="28"/>
          <w:lang w:eastAsia="ru-RU"/>
        </w:rPr>
        <w:t>й</w:t>
      </w:r>
      <w:r w:rsidRPr="00BE622A">
        <w:rPr>
          <w:bCs/>
          <w:sz w:val="28"/>
          <w:szCs w:val="28"/>
          <w:lang w:eastAsia="ru-RU"/>
        </w:rPr>
        <w:t xml:space="preserve"> в здания </w:t>
      </w:r>
      <w:r w:rsidR="000B061C" w:rsidRPr="00BE622A">
        <w:rPr>
          <w:bCs/>
          <w:sz w:val="28"/>
          <w:szCs w:val="28"/>
          <w:lang w:eastAsia="ru-RU"/>
        </w:rPr>
        <w:t>(МБУДО</w:t>
      </w:r>
      <w:r w:rsidR="000B061C">
        <w:rPr>
          <w:bCs/>
          <w:sz w:val="28"/>
          <w:szCs w:val="28"/>
          <w:lang w:eastAsia="ru-RU"/>
        </w:rPr>
        <w:t xml:space="preserve"> «Юрьев-Польский центр внешкольной работы»</w:t>
      </w:r>
      <w:r w:rsidR="000B061C" w:rsidRPr="00BE622A">
        <w:rPr>
          <w:bCs/>
          <w:sz w:val="28"/>
          <w:szCs w:val="28"/>
          <w:lang w:eastAsia="ru-RU"/>
        </w:rPr>
        <w:t>),</w:t>
      </w:r>
    </w:p>
    <w:p w:rsidR="000B061C" w:rsidRPr="00BE622A" w:rsidRDefault="00BE622A" w:rsidP="000B061C">
      <w:pPr>
        <w:widowControl w:val="0"/>
        <w:autoSpaceDE w:val="0"/>
        <w:autoSpaceDN w:val="0"/>
        <w:adjustRightInd w:val="0"/>
        <w:jc w:val="both"/>
        <w:outlineLvl w:val="2"/>
        <w:rPr>
          <w:bCs/>
          <w:sz w:val="28"/>
          <w:szCs w:val="28"/>
          <w:lang w:eastAsia="ru-RU"/>
        </w:rPr>
      </w:pPr>
      <w:r w:rsidRPr="00BE622A">
        <w:rPr>
          <w:bCs/>
          <w:sz w:val="28"/>
          <w:szCs w:val="28"/>
          <w:lang w:eastAsia="ru-RU"/>
        </w:rPr>
        <w:t>- устройство санузла во втором здании (</w:t>
      </w:r>
      <w:r w:rsidR="000B061C" w:rsidRPr="00BE622A">
        <w:rPr>
          <w:bCs/>
          <w:sz w:val="28"/>
          <w:szCs w:val="28"/>
          <w:lang w:eastAsia="ru-RU"/>
        </w:rPr>
        <w:t>МБУДО</w:t>
      </w:r>
      <w:r w:rsidR="000B061C">
        <w:rPr>
          <w:bCs/>
          <w:sz w:val="28"/>
          <w:szCs w:val="28"/>
          <w:lang w:eastAsia="ru-RU"/>
        </w:rPr>
        <w:t xml:space="preserve"> «Юрьев-Польский центр внешкольной работы»</w:t>
      </w:r>
      <w:r w:rsidR="000B061C" w:rsidRPr="00BE622A">
        <w:rPr>
          <w:bCs/>
          <w:sz w:val="28"/>
          <w:szCs w:val="28"/>
          <w:lang w:eastAsia="ru-RU"/>
        </w:rPr>
        <w:t>),</w:t>
      </w:r>
    </w:p>
    <w:p w:rsidR="000B061C" w:rsidRPr="00BE622A" w:rsidRDefault="00BE622A" w:rsidP="000B061C">
      <w:pPr>
        <w:widowControl w:val="0"/>
        <w:autoSpaceDE w:val="0"/>
        <w:autoSpaceDN w:val="0"/>
        <w:adjustRightInd w:val="0"/>
        <w:jc w:val="both"/>
        <w:outlineLvl w:val="2"/>
        <w:rPr>
          <w:bCs/>
          <w:sz w:val="28"/>
          <w:szCs w:val="28"/>
          <w:lang w:eastAsia="ru-RU"/>
        </w:rPr>
      </w:pPr>
      <w:r w:rsidRPr="00BE622A">
        <w:rPr>
          <w:bCs/>
          <w:sz w:val="28"/>
          <w:szCs w:val="28"/>
          <w:lang w:eastAsia="ru-RU"/>
        </w:rPr>
        <w:t xml:space="preserve">- обустройство маршрутов передвижения лиц с ограниченными возможностями световыми дорожками, табличками, указателями </w:t>
      </w:r>
      <w:r w:rsidR="000B061C" w:rsidRPr="00BE622A">
        <w:rPr>
          <w:bCs/>
          <w:sz w:val="28"/>
          <w:szCs w:val="28"/>
          <w:lang w:eastAsia="ru-RU"/>
        </w:rPr>
        <w:t>(МБУДО</w:t>
      </w:r>
      <w:r w:rsidR="000B061C">
        <w:rPr>
          <w:bCs/>
          <w:sz w:val="28"/>
          <w:szCs w:val="28"/>
          <w:lang w:eastAsia="ru-RU"/>
        </w:rPr>
        <w:t xml:space="preserve"> «Юрьев-Польский центр внешкольной работы»</w:t>
      </w:r>
      <w:r w:rsidR="000B061C" w:rsidRPr="00BE622A">
        <w:rPr>
          <w:bCs/>
          <w:sz w:val="28"/>
          <w:szCs w:val="28"/>
          <w:lang w:eastAsia="ru-RU"/>
        </w:rPr>
        <w:t>),</w:t>
      </w:r>
    </w:p>
    <w:p w:rsidR="000B061C" w:rsidRPr="00BE622A" w:rsidRDefault="00BE622A" w:rsidP="000B061C">
      <w:pPr>
        <w:widowControl w:val="0"/>
        <w:autoSpaceDE w:val="0"/>
        <w:autoSpaceDN w:val="0"/>
        <w:adjustRightInd w:val="0"/>
        <w:jc w:val="both"/>
        <w:outlineLvl w:val="2"/>
        <w:rPr>
          <w:bCs/>
          <w:sz w:val="28"/>
          <w:szCs w:val="28"/>
          <w:lang w:eastAsia="ru-RU"/>
        </w:rPr>
      </w:pPr>
      <w:r w:rsidRPr="00BE622A">
        <w:rPr>
          <w:bCs/>
          <w:sz w:val="28"/>
          <w:szCs w:val="28"/>
          <w:lang w:eastAsia="ru-RU"/>
        </w:rPr>
        <w:t xml:space="preserve">- расширение дверных проемов по маршруту движения </w:t>
      </w:r>
      <w:r w:rsidR="000B061C" w:rsidRPr="00BE622A">
        <w:rPr>
          <w:bCs/>
          <w:sz w:val="28"/>
          <w:szCs w:val="28"/>
          <w:lang w:eastAsia="ru-RU"/>
        </w:rPr>
        <w:t>(МБУДО</w:t>
      </w:r>
      <w:r w:rsidR="000B061C">
        <w:rPr>
          <w:bCs/>
          <w:sz w:val="28"/>
          <w:szCs w:val="28"/>
          <w:lang w:eastAsia="ru-RU"/>
        </w:rPr>
        <w:t xml:space="preserve"> «Юрьев-Польский центр внешкольной работы»</w:t>
      </w:r>
      <w:r w:rsidR="000B061C" w:rsidRPr="00BE622A">
        <w:rPr>
          <w:bCs/>
          <w:sz w:val="28"/>
          <w:szCs w:val="28"/>
          <w:lang w:eastAsia="ru-RU"/>
        </w:rPr>
        <w:t>),</w:t>
      </w:r>
    </w:p>
    <w:p w:rsidR="000B061C" w:rsidRPr="00BE622A" w:rsidRDefault="00BE622A" w:rsidP="000B061C">
      <w:pPr>
        <w:widowControl w:val="0"/>
        <w:autoSpaceDE w:val="0"/>
        <w:autoSpaceDN w:val="0"/>
        <w:adjustRightInd w:val="0"/>
        <w:jc w:val="both"/>
        <w:outlineLvl w:val="2"/>
        <w:rPr>
          <w:bCs/>
          <w:sz w:val="28"/>
          <w:szCs w:val="28"/>
          <w:lang w:eastAsia="ru-RU"/>
        </w:rPr>
      </w:pPr>
      <w:r w:rsidRPr="00BE622A">
        <w:rPr>
          <w:bCs/>
          <w:sz w:val="28"/>
          <w:szCs w:val="28"/>
          <w:lang w:eastAsia="ru-RU"/>
        </w:rPr>
        <w:t xml:space="preserve">- установка индукционной петли </w:t>
      </w:r>
      <w:r w:rsidR="000B061C" w:rsidRPr="00BE622A">
        <w:rPr>
          <w:bCs/>
          <w:sz w:val="28"/>
          <w:szCs w:val="28"/>
          <w:lang w:eastAsia="ru-RU"/>
        </w:rPr>
        <w:t>(МБУДО</w:t>
      </w:r>
      <w:r w:rsidR="000B061C">
        <w:rPr>
          <w:bCs/>
          <w:sz w:val="28"/>
          <w:szCs w:val="28"/>
          <w:lang w:eastAsia="ru-RU"/>
        </w:rPr>
        <w:t xml:space="preserve"> «Юрьев-Польский центр внешкольной работы»</w:t>
      </w:r>
      <w:r w:rsidR="000B061C" w:rsidRPr="00BE622A">
        <w:rPr>
          <w:bCs/>
          <w:sz w:val="28"/>
          <w:szCs w:val="28"/>
          <w:lang w:eastAsia="ru-RU"/>
        </w:rPr>
        <w:t>),</w:t>
      </w:r>
    </w:p>
    <w:p w:rsidR="000B061C" w:rsidRPr="00BE622A" w:rsidRDefault="00BE622A" w:rsidP="000B061C">
      <w:pPr>
        <w:widowControl w:val="0"/>
        <w:autoSpaceDE w:val="0"/>
        <w:autoSpaceDN w:val="0"/>
        <w:adjustRightInd w:val="0"/>
        <w:jc w:val="both"/>
        <w:outlineLvl w:val="2"/>
        <w:rPr>
          <w:bCs/>
          <w:sz w:val="28"/>
          <w:szCs w:val="28"/>
          <w:lang w:eastAsia="ru-RU"/>
        </w:rPr>
      </w:pPr>
      <w:r w:rsidRPr="00BE622A">
        <w:rPr>
          <w:bCs/>
          <w:sz w:val="28"/>
          <w:szCs w:val="28"/>
          <w:lang w:eastAsia="ru-RU"/>
        </w:rPr>
        <w:t xml:space="preserve">- установка 2 кнопок вызова удаленного помощника </w:t>
      </w:r>
      <w:r w:rsidR="000B061C" w:rsidRPr="00BE622A">
        <w:rPr>
          <w:bCs/>
          <w:sz w:val="28"/>
          <w:szCs w:val="28"/>
          <w:lang w:eastAsia="ru-RU"/>
        </w:rPr>
        <w:t>(МБУДО</w:t>
      </w:r>
      <w:r w:rsidR="000B061C">
        <w:rPr>
          <w:bCs/>
          <w:sz w:val="28"/>
          <w:szCs w:val="28"/>
          <w:lang w:eastAsia="ru-RU"/>
        </w:rPr>
        <w:t xml:space="preserve"> «Юрьев-Польский центр внешкольной работы»</w:t>
      </w:r>
      <w:r w:rsidR="000B061C" w:rsidRPr="00BE622A">
        <w:rPr>
          <w:bCs/>
          <w:sz w:val="28"/>
          <w:szCs w:val="28"/>
          <w:lang w:eastAsia="ru-RU"/>
        </w:rPr>
        <w:t>),</w:t>
      </w:r>
    </w:p>
    <w:p w:rsidR="000B061C" w:rsidRPr="00BE622A" w:rsidRDefault="00BE622A" w:rsidP="000B061C">
      <w:pPr>
        <w:widowControl w:val="0"/>
        <w:autoSpaceDE w:val="0"/>
        <w:autoSpaceDN w:val="0"/>
        <w:adjustRightInd w:val="0"/>
        <w:jc w:val="both"/>
        <w:outlineLvl w:val="2"/>
        <w:rPr>
          <w:bCs/>
          <w:sz w:val="28"/>
          <w:szCs w:val="28"/>
          <w:lang w:eastAsia="ru-RU"/>
        </w:rPr>
      </w:pPr>
      <w:r w:rsidRPr="00BE622A">
        <w:rPr>
          <w:bCs/>
          <w:sz w:val="28"/>
          <w:szCs w:val="28"/>
          <w:lang w:eastAsia="ru-RU"/>
        </w:rPr>
        <w:t xml:space="preserve">- приобретение и установка информационного табло «Бегущая строка» </w:t>
      </w:r>
      <w:r w:rsidR="000B061C" w:rsidRPr="00BE622A">
        <w:rPr>
          <w:bCs/>
          <w:sz w:val="28"/>
          <w:szCs w:val="28"/>
          <w:lang w:eastAsia="ru-RU"/>
        </w:rPr>
        <w:t>(МБУДО</w:t>
      </w:r>
      <w:r w:rsidR="000B061C">
        <w:rPr>
          <w:bCs/>
          <w:sz w:val="28"/>
          <w:szCs w:val="28"/>
          <w:lang w:eastAsia="ru-RU"/>
        </w:rPr>
        <w:t xml:space="preserve"> «Юрьев-Польский центр внешкольной работы»</w:t>
      </w:r>
      <w:r w:rsidR="000B061C" w:rsidRPr="00BE622A">
        <w:rPr>
          <w:bCs/>
          <w:sz w:val="28"/>
          <w:szCs w:val="28"/>
          <w:lang w:eastAsia="ru-RU"/>
        </w:rPr>
        <w:t>)</w:t>
      </w:r>
      <w:r w:rsidR="000B061C">
        <w:rPr>
          <w:bCs/>
          <w:sz w:val="28"/>
          <w:szCs w:val="28"/>
          <w:lang w:eastAsia="ru-RU"/>
        </w:rPr>
        <w:t>.</w:t>
      </w:r>
    </w:p>
    <w:p w:rsidR="00E76710" w:rsidRPr="00BE622A" w:rsidRDefault="00E76710" w:rsidP="000B061C">
      <w:pPr>
        <w:widowControl w:val="0"/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381A17" w:rsidRDefault="00381A17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23733E" w:rsidRDefault="0023733E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  <w:sectPr w:rsidR="0023733E" w:rsidSect="00AA7FB2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A7FB2" w:rsidRDefault="00F8170D" w:rsidP="00AA7FB2">
      <w:pPr>
        <w:spacing w:before="360" w:after="100" w:afterAutospacing="1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lastRenderedPageBreak/>
        <w:t xml:space="preserve">                                                                     </w:t>
      </w:r>
      <w:r w:rsidR="00AA7FB2">
        <w:rPr>
          <w:bCs/>
          <w:kern w:val="36"/>
          <w:sz w:val="28"/>
          <w:szCs w:val="28"/>
        </w:rPr>
        <w:t xml:space="preserve">                                                                                   Приложение №2</w:t>
      </w:r>
    </w:p>
    <w:p w:rsidR="00AA7FB2" w:rsidRDefault="00AA7FB2" w:rsidP="00AA7FB2">
      <w:pPr>
        <w:spacing w:before="360"/>
        <w:jc w:val="righ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к постановлению администрации</w:t>
      </w:r>
    </w:p>
    <w:p w:rsidR="00AA7FB2" w:rsidRDefault="00AA7FB2" w:rsidP="00AA7FB2">
      <w:pPr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                                                                                          муниципального образования</w:t>
      </w:r>
    </w:p>
    <w:p w:rsidR="00AA7FB2" w:rsidRDefault="00AA7FB2" w:rsidP="00AA7FB2">
      <w:pPr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                                                                                             Юрьев-Польский район</w:t>
      </w:r>
    </w:p>
    <w:p w:rsidR="00AA7FB2" w:rsidRDefault="00AA7FB2" w:rsidP="00AA7FB2">
      <w:pPr>
        <w:spacing w:before="360" w:after="100" w:afterAutospacing="1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                                                                                           от_____________№___________       </w:t>
      </w:r>
      <w:r w:rsidR="00F8170D">
        <w:rPr>
          <w:bCs/>
          <w:kern w:val="36"/>
          <w:sz w:val="28"/>
          <w:szCs w:val="28"/>
        </w:rPr>
        <w:t xml:space="preserve">                                </w:t>
      </w:r>
    </w:p>
    <w:p w:rsidR="00AA7FB2" w:rsidRPr="00DB612F" w:rsidRDefault="00AA7FB2" w:rsidP="00AA7FB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B612F">
        <w:rPr>
          <w:sz w:val="20"/>
          <w:szCs w:val="20"/>
        </w:rPr>
        <w:t>Таблица 3</w:t>
      </w:r>
    </w:p>
    <w:p w:rsidR="00AA7FB2" w:rsidRPr="00DB612F" w:rsidRDefault="00AA7FB2" w:rsidP="00AA7FB2">
      <w:pPr>
        <w:widowControl w:val="0"/>
        <w:autoSpaceDE w:val="0"/>
        <w:autoSpaceDN w:val="0"/>
        <w:adjustRightInd w:val="0"/>
        <w:jc w:val="both"/>
      </w:pPr>
    </w:p>
    <w:p w:rsidR="00AA7FB2" w:rsidRPr="00CC1EEB" w:rsidRDefault="00AA7FB2" w:rsidP="00AA7FB2">
      <w:pPr>
        <w:widowControl w:val="0"/>
        <w:autoSpaceDE w:val="0"/>
        <w:autoSpaceDN w:val="0"/>
        <w:adjustRightInd w:val="0"/>
        <w:jc w:val="center"/>
      </w:pPr>
      <w:bookmarkStart w:id="3" w:name="Par812"/>
      <w:bookmarkEnd w:id="3"/>
      <w:r w:rsidRPr="00CC1EEB">
        <w:t xml:space="preserve">Ресурсное обеспечение реализации муниципальной </w:t>
      </w:r>
    </w:p>
    <w:p w:rsidR="00AA7FB2" w:rsidRPr="00CC1EEB" w:rsidRDefault="00AA7FB2" w:rsidP="00AA7FB2">
      <w:pPr>
        <w:widowControl w:val="0"/>
        <w:autoSpaceDE w:val="0"/>
        <w:autoSpaceDN w:val="0"/>
        <w:adjustRightInd w:val="0"/>
        <w:jc w:val="center"/>
      </w:pPr>
      <w:r w:rsidRPr="00CC1EEB">
        <w:t>программы за счет средств местного бюджета</w:t>
      </w:r>
    </w:p>
    <w:p w:rsidR="00AA7FB2" w:rsidRPr="00CC1EEB" w:rsidRDefault="00AA7FB2" w:rsidP="00AA7FB2">
      <w:pPr>
        <w:widowControl w:val="0"/>
        <w:autoSpaceDE w:val="0"/>
        <w:autoSpaceDN w:val="0"/>
        <w:adjustRightInd w:val="0"/>
        <w:jc w:val="both"/>
      </w:pPr>
    </w:p>
    <w:tbl>
      <w:tblPr>
        <w:tblW w:w="165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1"/>
        <w:gridCol w:w="2023"/>
        <w:gridCol w:w="2023"/>
        <w:gridCol w:w="714"/>
        <w:gridCol w:w="595"/>
        <w:gridCol w:w="714"/>
        <w:gridCol w:w="714"/>
        <w:gridCol w:w="1684"/>
        <w:gridCol w:w="747"/>
        <w:gridCol w:w="851"/>
        <w:gridCol w:w="1005"/>
        <w:gridCol w:w="987"/>
        <w:gridCol w:w="708"/>
        <w:gridCol w:w="708"/>
        <w:gridCol w:w="30"/>
        <w:gridCol w:w="678"/>
        <w:gridCol w:w="708"/>
      </w:tblGrid>
      <w:tr w:rsidR="00AA7FB2" w:rsidRPr="00CC1EEB" w:rsidTr="00377C93">
        <w:trPr>
          <w:gridAfter w:val="2"/>
          <w:wAfter w:w="1386" w:type="dxa"/>
          <w:tblCellSpacing w:w="5" w:type="nil"/>
        </w:trPr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программы,  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программы,  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ведомственной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целевой   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и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соисполнители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подпрограммы,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главные   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распорядители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средств   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>местного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(далее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также - ГРБС)</w:t>
            </w:r>
            <w:proofErr w:type="gramStart"/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ведомственной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целевой   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программе   </w:t>
            </w: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Оценка расходов по годам реализации</w:t>
            </w:r>
          </w:p>
        </w:tc>
        <w:tc>
          <w:tcPr>
            <w:tcW w:w="6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Расходы (тыс. рублей)   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по годам реализации</w:t>
            </w:r>
          </w:p>
        </w:tc>
      </w:tr>
      <w:tr w:rsidR="00AA7FB2" w:rsidRPr="00CC1EEB" w:rsidTr="00377C93">
        <w:trPr>
          <w:tblCellSpacing w:w="5" w:type="nil"/>
        </w:trPr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ЦСР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ВР  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всего по 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FB2" w:rsidRPr="00CC1EEB" w:rsidRDefault="00AA7FB2" w:rsidP="00377C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B2" w:rsidRPr="00CC1EEB" w:rsidTr="00377C93">
        <w:trPr>
          <w:gridAfter w:val="3"/>
          <w:wAfter w:w="1416" w:type="dxa"/>
          <w:tblCellSpacing w:w="5" w:type="nil"/>
        </w:trPr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       1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       3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 7  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A7FB2" w:rsidRPr="00CC1EEB" w:rsidTr="00377C93">
        <w:trPr>
          <w:gridAfter w:val="3"/>
          <w:wAfter w:w="1416" w:type="dxa"/>
          <w:tblCellSpacing w:w="5" w:type="nil"/>
        </w:trPr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  <w:proofErr w:type="spellEnd"/>
            <w:proofErr w:type="gramEnd"/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E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программа</w:t>
            </w:r>
          </w:p>
        </w:tc>
        <w:tc>
          <w:tcPr>
            <w:tcW w:w="20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доступной среды жизнедеятельности для инвалидов муниципального образования Юрьев-Польский район на 2020 -2025 годы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 X 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 X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 X  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FB2" w:rsidRPr="00CC1EEB" w:rsidTr="00377C93">
        <w:trPr>
          <w:gridAfter w:val="3"/>
          <w:wAfter w:w="1416" w:type="dxa"/>
          <w:trHeight w:val="2047"/>
          <w:tblCellSpacing w:w="5" w:type="nil"/>
        </w:trPr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gramStart"/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 Юрьев-Польский  район,</w:t>
            </w:r>
          </w:p>
          <w:p w:rsidR="00AA7FB2" w:rsidRPr="00CC1EEB" w:rsidRDefault="00AA7FB2" w:rsidP="00377C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управление  образования  Юрьев-Польский  район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2" w:rsidRPr="00CC1EEB" w:rsidRDefault="00AA7FB2" w:rsidP="00377C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A7FB2" w:rsidRPr="00CC1EEB" w:rsidRDefault="00AA7FB2" w:rsidP="00AA7FB2">
      <w:pPr>
        <w:sectPr w:rsidR="00AA7FB2" w:rsidRPr="00CC1EEB" w:rsidSect="00AB7F6A">
          <w:pgSz w:w="16838" w:h="11906" w:orient="landscape"/>
          <w:pgMar w:top="1134" w:right="1134" w:bottom="851" w:left="1134" w:header="720" w:footer="720" w:gutter="0"/>
          <w:cols w:space="720"/>
          <w:noEndnote/>
          <w:docGrid w:linePitch="299"/>
        </w:sectPr>
      </w:pPr>
    </w:p>
    <w:p w:rsidR="00F8170D" w:rsidRDefault="00F8170D" w:rsidP="00F8170D">
      <w:pPr>
        <w:spacing w:before="360" w:after="100" w:afterAutospacing="1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lastRenderedPageBreak/>
        <w:t xml:space="preserve">                                                      </w:t>
      </w:r>
      <w:r w:rsidR="00AA7FB2">
        <w:rPr>
          <w:bCs/>
          <w:kern w:val="36"/>
          <w:sz w:val="28"/>
          <w:szCs w:val="28"/>
        </w:rPr>
        <w:t xml:space="preserve">                                                                                                  </w:t>
      </w:r>
      <w:r>
        <w:rPr>
          <w:bCs/>
          <w:kern w:val="36"/>
          <w:sz w:val="28"/>
          <w:szCs w:val="28"/>
        </w:rPr>
        <w:t xml:space="preserve"> Приложение №</w:t>
      </w:r>
      <w:r w:rsidR="00C47C53">
        <w:rPr>
          <w:bCs/>
          <w:kern w:val="36"/>
          <w:sz w:val="28"/>
          <w:szCs w:val="28"/>
        </w:rPr>
        <w:t>3</w:t>
      </w:r>
    </w:p>
    <w:p w:rsidR="00F8170D" w:rsidRDefault="00F8170D" w:rsidP="00F8170D">
      <w:pPr>
        <w:spacing w:before="360"/>
        <w:jc w:val="righ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к постановлению администрации</w:t>
      </w:r>
    </w:p>
    <w:p w:rsidR="00F8170D" w:rsidRDefault="00F8170D" w:rsidP="00F8170D">
      <w:pPr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                                                                                          муниципального образования</w:t>
      </w:r>
    </w:p>
    <w:p w:rsidR="00F8170D" w:rsidRDefault="00F8170D" w:rsidP="00F8170D">
      <w:pPr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                                                                                             Юрьев-Польский район</w:t>
      </w:r>
    </w:p>
    <w:p w:rsidR="00F8170D" w:rsidRDefault="00F8170D" w:rsidP="00F8170D">
      <w:pPr>
        <w:widowControl w:val="0"/>
        <w:autoSpaceDE w:val="0"/>
        <w:autoSpaceDN w:val="0"/>
        <w:adjustRightInd w:val="0"/>
        <w:jc w:val="right"/>
        <w:outlineLvl w:val="2"/>
      </w:pPr>
      <w:r>
        <w:rPr>
          <w:bCs/>
          <w:kern w:val="36"/>
          <w:sz w:val="28"/>
          <w:szCs w:val="28"/>
        </w:rPr>
        <w:t xml:space="preserve">                                                                                  от_____________№___________       </w:t>
      </w:r>
    </w:p>
    <w:p w:rsidR="00F8170D" w:rsidRDefault="00F8170D" w:rsidP="00F8170D">
      <w:pPr>
        <w:widowControl w:val="0"/>
        <w:autoSpaceDE w:val="0"/>
        <w:autoSpaceDN w:val="0"/>
        <w:adjustRightInd w:val="0"/>
        <w:jc w:val="right"/>
        <w:outlineLvl w:val="2"/>
      </w:pPr>
    </w:p>
    <w:p w:rsidR="00F8170D" w:rsidRPr="00B27B37" w:rsidRDefault="00F8170D" w:rsidP="00F8170D">
      <w:pPr>
        <w:widowControl w:val="0"/>
        <w:autoSpaceDE w:val="0"/>
        <w:autoSpaceDN w:val="0"/>
        <w:adjustRightInd w:val="0"/>
        <w:jc w:val="right"/>
        <w:outlineLvl w:val="2"/>
      </w:pPr>
      <w:r w:rsidRPr="00B27B37">
        <w:t>Таблица 6</w:t>
      </w:r>
    </w:p>
    <w:p w:rsidR="00F8170D" w:rsidRPr="00B27B37" w:rsidRDefault="00F8170D" w:rsidP="00F8170D">
      <w:pPr>
        <w:widowControl w:val="0"/>
        <w:autoSpaceDE w:val="0"/>
        <w:autoSpaceDN w:val="0"/>
        <w:adjustRightInd w:val="0"/>
        <w:jc w:val="center"/>
      </w:pPr>
      <w:bookmarkStart w:id="4" w:name="Par1146"/>
      <w:bookmarkEnd w:id="4"/>
      <w:r w:rsidRPr="00B27B37">
        <w:t>План реализации муниципальной программы</w:t>
      </w:r>
    </w:p>
    <w:p w:rsidR="00F8170D" w:rsidRPr="00B27B37" w:rsidRDefault="00F8170D" w:rsidP="00F8170D">
      <w:pPr>
        <w:widowControl w:val="0"/>
        <w:autoSpaceDE w:val="0"/>
        <w:autoSpaceDN w:val="0"/>
        <w:adjustRightInd w:val="0"/>
        <w:jc w:val="center"/>
      </w:pPr>
    </w:p>
    <w:tbl>
      <w:tblPr>
        <w:tblW w:w="14468" w:type="dxa"/>
        <w:tblCellSpacing w:w="5" w:type="nil"/>
        <w:tblInd w:w="70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1559"/>
        <w:gridCol w:w="1276"/>
        <w:gridCol w:w="772"/>
        <w:gridCol w:w="929"/>
        <w:gridCol w:w="834"/>
        <w:gridCol w:w="726"/>
        <w:gridCol w:w="708"/>
        <w:gridCol w:w="709"/>
        <w:gridCol w:w="9"/>
        <w:gridCol w:w="2259"/>
        <w:gridCol w:w="9"/>
      </w:tblGrid>
      <w:tr w:rsidR="00F8170D" w:rsidRPr="00B27B37" w:rsidTr="002225E9">
        <w:trPr>
          <w:trHeight w:val="640"/>
          <w:tblCellSpacing w:w="5" w:type="nil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B27B37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подпрограммы          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br/>
              <w:t>ведомственной целевой</w:t>
            </w:r>
          </w:p>
          <w:p w:rsidR="00F8170D" w:rsidRPr="00B27B37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включенной в    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подпрограмму, мероприятий   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ведомственной целевой     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основного      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B27B37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B27B37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4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B27B37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на     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реализацию программы, тыс.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рублей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0D" w:rsidRPr="00B27B37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  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 в натуральных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показателях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(краткое  описание, 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целевые  индикаторы 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 показатели)</w:t>
            </w:r>
          </w:p>
        </w:tc>
      </w:tr>
      <w:tr w:rsidR="00F8170D" w:rsidRPr="00B27B37" w:rsidTr="002225E9">
        <w:trPr>
          <w:gridAfter w:val="1"/>
          <w:wAfter w:w="9" w:type="dxa"/>
          <w:trHeight w:val="968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B27B37" w:rsidRDefault="00F8170D" w:rsidP="00222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B27B37" w:rsidRDefault="00F8170D" w:rsidP="00222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B27B37" w:rsidRDefault="00F8170D" w:rsidP="00222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B27B37" w:rsidRDefault="00F8170D" w:rsidP="00222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B27B37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B27B37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B27B37" w:rsidRDefault="00F8170D" w:rsidP="00222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B27B37" w:rsidRDefault="00F8170D" w:rsidP="00222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B27B37" w:rsidRDefault="00F8170D" w:rsidP="00222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B27B37" w:rsidRDefault="00F8170D" w:rsidP="00222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70D" w:rsidRPr="00B27B37" w:rsidTr="002225E9">
        <w:trPr>
          <w:gridAfter w:val="1"/>
          <w:wAfter w:w="9" w:type="dxa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B27B37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B27B37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B27B37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B27B37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B27B37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B27B37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8170D" w:rsidRPr="00B27B37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B27B37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B27B37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B27B37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B27B37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170D" w:rsidRPr="00B27B37" w:rsidTr="002225E9">
        <w:trPr>
          <w:gridAfter w:val="1"/>
          <w:wAfter w:w="9" w:type="dxa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B27B37" w:rsidRDefault="00F8170D" w:rsidP="00222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доступной  среды  жизнедеятельности для инвалидов  </w:t>
            </w:r>
            <w:proofErr w:type="gramStart"/>
            <w:r w:rsidRPr="00B27B3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B27B3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  Юрьев-Польский  район  </w:t>
            </w:r>
          </w:p>
          <w:p w:rsidR="00F8170D" w:rsidRPr="00B27B37" w:rsidRDefault="00F8170D" w:rsidP="00222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>на 2020-2025  годы»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B27B37" w:rsidRDefault="00F8170D" w:rsidP="00222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B27B37" w:rsidRDefault="00F8170D" w:rsidP="00222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B27B37" w:rsidRDefault="00F8170D" w:rsidP="00222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B27B37" w:rsidRDefault="00F8170D" w:rsidP="00222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B27B37" w:rsidRDefault="00F8170D" w:rsidP="00222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B27B37" w:rsidRDefault="00F8170D" w:rsidP="00222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B27B37" w:rsidRDefault="00F8170D" w:rsidP="00222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B27B37" w:rsidRDefault="00F8170D" w:rsidP="00222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B27B37" w:rsidRDefault="00F8170D" w:rsidP="00222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70D" w:rsidRPr="00CC1EEB" w:rsidTr="002225E9">
        <w:trPr>
          <w:gridAfter w:val="1"/>
          <w:wAfter w:w="9" w:type="dxa"/>
          <w:trHeight w:val="272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0D" w:rsidRPr="00CC1EEB" w:rsidRDefault="00F8170D" w:rsidP="00F8170D">
            <w:pPr>
              <w:pStyle w:val="af6"/>
              <w:numPr>
                <w:ilvl w:val="0"/>
                <w:numId w:val="26"/>
              </w:numPr>
              <w:tabs>
                <w:tab w:val="left" w:pos="348"/>
              </w:tabs>
              <w:ind w:left="0" w:firstLine="0"/>
            </w:pPr>
            <w:r w:rsidRPr="00CC1EEB">
              <w:t xml:space="preserve">Основное мероприятие </w:t>
            </w:r>
            <w:r w:rsidRPr="00B27B37">
              <w:t xml:space="preserve">«Мероприятия по созданию в дошкольных </w:t>
            </w:r>
            <w:r w:rsidRPr="00B27B37">
              <w:lastRenderedPageBreak/>
              <w:t>образовательных, общеобразовательных организациях, организациях дополнительного образования детей (в том числе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 образования 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Юрьев-Польский 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Областной бюджет </w:t>
            </w:r>
            <w:r w:rsidRPr="00E3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(администрация  Владимирской области),  Местный  бюджет (Администрация  МО  Юрьев-Польский  район)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0D" w:rsidRDefault="00F8170D" w:rsidP="00A25C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1465,3</w:t>
            </w:r>
          </w:p>
          <w:p w:rsidR="00F8170D" w:rsidRDefault="00F8170D" w:rsidP="00A25C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70D" w:rsidRDefault="00F8170D" w:rsidP="00A25C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70D" w:rsidRDefault="00F8170D" w:rsidP="00A25C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70D" w:rsidRDefault="00F8170D" w:rsidP="00A25C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70D" w:rsidRDefault="00F8170D" w:rsidP="00A25C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70D" w:rsidRDefault="00F8170D" w:rsidP="00A25C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70D" w:rsidRPr="00CC1EEB" w:rsidRDefault="00F8170D" w:rsidP="00A25C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специальными   приспособлениями,   обеспечивающи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  доступ    к ним  инвалидов   </w:t>
            </w:r>
          </w:p>
        </w:tc>
      </w:tr>
      <w:tr w:rsidR="00F8170D" w:rsidRPr="00CC1EEB" w:rsidTr="002225E9">
        <w:trPr>
          <w:gridAfter w:val="1"/>
          <w:wAfter w:w="9" w:type="dxa"/>
          <w:trHeight w:val="32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Pr="008857C5">
              <w:rPr>
                <w:rFonts w:ascii="Times New Roman" w:hAnsi="Times New Roman" w:cs="Times New Roman"/>
                <w:sz w:val="24"/>
                <w:szCs w:val="24"/>
              </w:rPr>
              <w:t xml:space="preserve">Ремонт входной  группы  (МБУДО </w:t>
            </w:r>
            <w:r w:rsidR="00A25C33"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  <w:r w:rsidRPr="008857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Управление  образования  Юрьев-Польский 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964153" w:rsidP="00222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="00F8170D" w:rsidRPr="002D2414"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(администрация  Владимирской области</w:t>
            </w:r>
            <w:proofErr w:type="gram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A25C33" w:rsidRDefault="00A25C33" w:rsidP="00A25C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70D" w:rsidRPr="00CC1EEB" w:rsidTr="002225E9">
        <w:trPr>
          <w:gridAfter w:val="1"/>
          <w:wAfter w:w="9" w:type="dxa"/>
          <w:trHeight w:val="32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A25C33" w:rsidP="00F8170D">
            <w:pPr>
              <w:pStyle w:val="ConsPlusCell"/>
              <w:numPr>
                <w:ilvl w:val="1"/>
                <w:numId w:val="26"/>
              </w:numPr>
              <w:tabs>
                <w:tab w:val="left" w:pos="354"/>
              </w:tabs>
              <w:ind w:lef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Дооборудование </w:t>
            </w:r>
            <w:r w:rsidR="00F8170D" w:rsidRPr="008857C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специализированного санузла,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первом здании </w:t>
            </w:r>
            <w:r w:rsidR="00F8170D" w:rsidRPr="008857C5">
              <w:rPr>
                <w:rFonts w:ascii="Times New Roman" w:hAnsi="Times New Roman" w:cs="Times New Roman"/>
                <w:sz w:val="24"/>
                <w:szCs w:val="24"/>
              </w:rPr>
              <w:t xml:space="preserve">(МБУДО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  <w:r w:rsidR="00F8170D" w:rsidRPr="008857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Управление  образования  Юрьев-Польский  район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B0349A" w:rsidP="00222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Pr="002D2414"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(администрация  Владимирской области</w:t>
            </w:r>
            <w:proofErr w:type="gramEnd"/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A25C33" w:rsidP="00A25C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70D" w:rsidRPr="00CC1EEB" w:rsidTr="002225E9">
        <w:trPr>
          <w:gridAfter w:val="1"/>
          <w:wAfter w:w="9" w:type="dxa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F8170D">
            <w:pPr>
              <w:pStyle w:val="ConsPlusCell"/>
              <w:numPr>
                <w:ilvl w:val="1"/>
                <w:numId w:val="26"/>
              </w:numPr>
              <w:tabs>
                <w:tab w:val="left" w:pos="354"/>
              </w:tabs>
              <w:ind w:left="0" w:hanging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5">
              <w:rPr>
                <w:rFonts w:ascii="Times New Roman" w:hAnsi="Times New Roman" w:cs="Times New Roman"/>
                <w:sz w:val="24"/>
                <w:szCs w:val="24"/>
              </w:rPr>
              <w:t>Приобретение подъемник</w:t>
            </w:r>
            <w:r w:rsidR="00A25C33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8857C5">
              <w:rPr>
                <w:rFonts w:ascii="Times New Roman" w:hAnsi="Times New Roman" w:cs="Times New Roman"/>
                <w:sz w:val="24"/>
                <w:szCs w:val="24"/>
              </w:rPr>
              <w:t>для лестничн</w:t>
            </w:r>
            <w:r w:rsidR="00A25C33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8857C5"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  <w:r w:rsidR="00A25C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061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857C5">
              <w:rPr>
                <w:rFonts w:ascii="Times New Roman" w:hAnsi="Times New Roman" w:cs="Times New Roman"/>
                <w:sz w:val="24"/>
                <w:szCs w:val="24"/>
              </w:rPr>
              <w:t xml:space="preserve"> в здани</w:t>
            </w:r>
            <w:r w:rsidR="00A25C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57C5">
              <w:rPr>
                <w:rFonts w:ascii="Times New Roman" w:hAnsi="Times New Roman" w:cs="Times New Roman"/>
                <w:sz w:val="24"/>
                <w:szCs w:val="24"/>
              </w:rPr>
              <w:t xml:space="preserve"> (МБУДО </w:t>
            </w:r>
            <w:r w:rsidR="00A25C33"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  <w:r w:rsidRPr="008857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Управление  образования  Юрьев-Польский  район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9A" w:rsidRDefault="00B0349A" w:rsidP="002225E9">
            <w:r w:rsidRPr="00CC1EEB">
              <w:t xml:space="preserve">Местный  бюджет (Администрация  МО  </w:t>
            </w:r>
            <w:proofErr w:type="gramStart"/>
            <w:r w:rsidRPr="00CC1EEB">
              <w:t>Юрье-Польский</w:t>
            </w:r>
            <w:proofErr w:type="gramEnd"/>
            <w:r w:rsidRPr="00CC1EEB">
              <w:t xml:space="preserve">  район)</w:t>
            </w:r>
          </w:p>
          <w:p w:rsidR="00F8170D" w:rsidRDefault="00F8170D" w:rsidP="002225E9">
            <w:proofErr w:type="gramStart"/>
            <w:r w:rsidRPr="002D2414">
              <w:t xml:space="preserve">Областной </w:t>
            </w:r>
            <w:r w:rsidRPr="002D2414">
              <w:lastRenderedPageBreak/>
              <w:t>бюджет (администрация  Владимирской области</w:t>
            </w:r>
            <w:proofErr w:type="gram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Default="00B0349A" w:rsidP="00B0349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-</w:t>
            </w:r>
          </w:p>
          <w:p w:rsidR="00B0349A" w:rsidRDefault="00B0349A" w:rsidP="00B0349A">
            <w:pPr>
              <w:jc w:val="center"/>
              <w:rPr>
                <w:lang w:eastAsia="ru-RU"/>
              </w:rPr>
            </w:pPr>
          </w:p>
          <w:p w:rsidR="00B0349A" w:rsidRDefault="00B0349A" w:rsidP="00B0349A">
            <w:pPr>
              <w:jc w:val="center"/>
              <w:rPr>
                <w:lang w:eastAsia="ru-RU"/>
              </w:rPr>
            </w:pPr>
          </w:p>
          <w:p w:rsidR="00B0349A" w:rsidRDefault="00B0349A" w:rsidP="00B0349A">
            <w:pPr>
              <w:jc w:val="center"/>
              <w:rPr>
                <w:lang w:eastAsia="ru-RU"/>
              </w:rPr>
            </w:pPr>
          </w:p>
          <w:p w:rsidR="00B0349A" w:rsidRDefault="00B0349A" w:rsidP="00B0349A">
            <w:pPr>
              <w:jc w:val="center"/>
              <w:rPr>
                <w:lang w:eastAsia="ru-RU"/>
              </w:rPr>
            </w:pPr>
          </w:p>
          <w:p w:rsidR="00B0349A" w:rsidRDefault="00B0349A" w:rsidP="00B0349A">
            <w:pPr>
              <w:jc w:val="center"/>
              <w:rPr>
                <w:lang w:eastAsia="ru-RU"/>
              </w:rPr>
            </w:pPr>
          </w:p>
          <w:p w:rsidR="00B0349A" w:rsidRDefault="00B0349A" w:rsidP="00B0349A">
            <w:pPr>
              <w:jc w:val="center"/>
              <w:rPr>
                <w:lang w:eastAsia="ru-RU"/>
              </w:rPr>
            </w:pPr>
          </w:p>
          <w:p w:rsidR="00B0349A" w:rsidRDefault="00B0349A" w:rsidP="00B0349A">
            <w:pPr>
              <w:jc w:val="center"/>
              <w:rPr>
                <w:lang w:eastAsia="ru-RU"/>
              </w:rPr>
            </w:pPr>
          </w:p>
          <w:p w:rsidR="00B0349A" w:rsidRPr="00B0349A" w:rsidRDefault="00B0349A" w:rsidP="00B0349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Default="00B0349A" w:rsidP="00B0349A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   219</w:t>
            </w:r>
          </w:p>
          <w:p w:rsidR="00B0349A" w:rsidRDefault="00B0349A" w:rsidP="00B0349A">
            <w:pPr>
              <w:rPr>
                <w:lang w:eastAsia="ru-RU"/>
              </w:rPr>
            </w:pPr>
          </w:p>
          <w:p w:rsidR="00B0349A" w:rsidRDefault="00B0349A" w:rsidP="00B0349A">
            <w:pPr>
              <w:rPr>
                <w:lang w:eastAsia="ru-RU"/>
              </w:rPr>
            </w:pPr>
          </w:p>
          <w:p w:rsidR="00B0349A" w:rsidRDefault="00B0349A" w:rsidP="00B0349A">
            <w:pPr>
              <w:rPr>
                <w:lang w:eastAsia="ru-RU"/>
              </w:rPr>
            </w:pPr>
          </w:p>
          <w:p w:rsidR="00B0349A" w:rsidRDefault="00B0349A" w:rsidP="00B0349A">
            <w:pPr>
              <w:rPr>
                <w:lang w:eastAsia="ru-RU"/>
              </w:rPr>
            </w:pPr>
          </w:p>
          <w:p w:rsidR="00B0349A" w:rsidRDefault="00B0349A" w:rsidP="00B0349A">
            <w:pPr>
              <w:rPr>
                <w:lang w:eastAsia="ru-RU"/>
              </w:rPr>
            </w:pPr>
          </w:p>
          <w:p w:rsidR="00B0349A" w:rsidRDefault="00B0349A" w:rsidP="00B0349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</w:p>
          <w:p w:rsidR="00B0349A" w:rsidRDefault="00B0349A" w:rsidP="00B0349A">
            <w:pPr>
              <w:rPr>
                <w:lang w:eastAsia="ru-RU"/>
              </w:rPr>
            </w:pPr>
          </w:p>
          <w:p w:rsidR="00B0349A" w:rsidRPr="00B0349A" w:rsidRDefault="00B0349A" w:rsidP="00B0349A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 181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0349A" w:rsidRDefault="00B0349A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9A" w:rsidRDefault="00B0349A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9A" w:rsidRDefault="00B0349A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9A" w:rsidRDefault="00B0349A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9A" w:rsidRDefault="00B0349A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9A" w:rsidRDefault="00B0349A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9A" w:rsidRDefault="00B0349A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9A" w:rsidRPr="00CC1EEB" w:rsidRDefault="00B0349A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0349A" w:rsidRDefault="00B0349A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9A" w:rsidRDefault="00B0349A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9A" w:rsidRDefault="00B0349A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9A" w:rsidRDefault="00B0349A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9A" w:rsidRDefault="00B0349A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9A" w:rsidRDefault="00B0349A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9A" w:rsidRDefault="00B0349A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9A" w:rsidRPr="00CC1EEB" w:rsidRDefault="00B0349A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0349A" w:rsidRDefault="00B0349A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9A" w:rsidRDefault="00B0349A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9A" w:rsidRDefault="00B0349A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9A" w:rsidRDefault="00B0349A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9A" w:rsidRDefault="00B0349A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9A" w:rsidRDefault="00B0349A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9A" w:rsidRDefault="00B0349A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9A" w:rsidRPr="00CC1EEB" w:rsidRDefault="00B0349A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0349A" w:rsidRDefault="00B0349A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9A" w:rsidRDefault="00B0349A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9A" w:rsidRDefault="00B0349A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9A" w:rsidRDefault="00B0349A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9A" w:rsidRDefault="00B0349A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9A" w:rsidRDefault="00B0349A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9A" w:rsidRDefault="00B0349A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9A" w:rsidRPr="00CC1EEB" w:rsidRDefault="00B0349A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70D" w:rsidRPr="00CC1EEB" w:rsidTr="002225E9">
        <w:trPr>
          <w:gridAfter w:val="1"/>
          <w:wAfter w:w="9" w:type="dxa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8857C5" w:rsidRDefault="00F8170D" w:rsidP="00F8170D">
            <w:pPr>
              <w:pStyle w:val="ConsPlusCell"/>
              <w:numPr>
                <w:ilvl w:val="1"/>
                <w:numId w:val="26"/>
              </w:numPr>
              <w:tabs>
                <w:tab w:val="left" w:pos="4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Устройство  санузла  </w:t>
            </w:r>
            <w:r w:rsidR="00A25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втором здании</w:t>
            </w:r>
            <w:r w:rsidRPr="00885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(МБУДО </w:t>
            </w:r>
            <w:r w:rsidR="00A25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ЦВР</w:t>
            </w:r>
            <w:r w:rsidRPr="00885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Управление  образования  Юрьев-Польский  район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Default="00F8170D" w:rsidP="002225E9">
            <w:proofErr w:type="gramStart"/>
            <w:r w:rsidRPr="002D2414">
              <w:t>Областной бюджет (администрация  Владимирской области</w:t>
            </w:r>
            <w:proofErr w:type="gramEnd"/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0C7E2C" w:rsidRDefault="00A25C33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70D" w:rsidRPr="00CC1EEB" w:rsidTr="002225E9">
        <w:trPr>
          <w:gridAfter w:val="1"/>
          <w:wAfter w:w="9" w:type="dxa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8857C5" w:rsidRDefault="00F8170D" w:rsidP="00F8170D">
            <w:pPr>
              <w:pStyle w:val="ConsPlusCell"/>
              <w:numPr>
                <w:ilvl w:val="1"/>
                <w:numId w:val="26"/>
              </w:numPr>
              <w:tabs>
                <w:tab w:val="left" w:pos="49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Обустройство маршрутов передвижения лиц с ограниченными возможностями световыми дорожками, табличками, указателями (МБУДО </w:t>
            </w:r>
            <w:r w:rsidR="00A25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ЦВР</w:t>
            </w:r>
            <w:r w:rsidRPr="00885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Default="00F8170D" w:rsidP="002225E9">
            <w:r w:rsidRPr="00354EB1">
              <w:t>Управление  образования  Юрьев-Польский  район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Default="00F8170D" w:rsidP="002225E9">
            <w:proofErr w:type="gramStart"/>
            <w:r w:rsidRPr="002D2414">
              <w:t>Областной бюджет (администрация  Владимирской области</w:t>
            </w:r>
            <w:proofErr w:type="gramEnd"/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0C7E2C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C7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70D" w:rsidRPr="00CC1EEB" w:rsidTr="002225E9">
        <w:trPr>
          <w:gridAfter w:val="1"/>
          <w:wAfter w:w="9" w:type="dxa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8857C5" w:rsidRDefault="00F8170D" w:rsidP="00F8170D">
            <w:pPr>
              <w:pStyle w:val="ConsPlusCell"/>
              <w:numPr>
                <w:ilvl w:val="1"/>
                <w:numId w:val="26"/>
              </w:numPr>
              <w:tabs>
                <w:tab w:val="left" w:pos="49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Расширение дверных проемов по маршруту движения (МБУДО </w:t>
            </w:r>
            <w:r w:rsidR="00A25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ЦВР</w:t>
            </w:r>
            <w:r w:rsidRPr="00760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Default="00F8170D" w:rsidP="002225E9">
            <w:r w:rsidRPr="00354EB1">
              <w:t>Управление  образования  Юрьев-Польский  район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Default="00F8170D" w:rsidP="002225E9">
            <w:proofErr w:type="gramStart"/>
            <w:r w:rsidRPr="002D2414">
              <w:t>Областной бюджет (администрация  Владимирской области</w:t>
            </w:r>
            <w:proofErr w:type="gramEnd"/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BE622A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70D" w:rsidRPr="00CC1EEB" w:rsidTr="002225E9">
        <w:trPr>
          <w:gridAfter w:val="1"/>
          <w:wAfter w:w="9" w:type="dxa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76064E" w:rsidRDefault="00F8170D" w:rsidP="00F8170D">
            <w:pPr>
              <w:pStyle w:val="ConsPlusCell"/>
              <w:numPr>
                <w:ilvl w:val="1"/>
                <w:numId w:val="26"/>
              </w:numPr>
              <w:tabs>
                <w:tab w:val="left" w:pos="49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Установка индукционной петли (МБУДО </w:t>
            </w:r>
            <w:r w:rsidR="00BE6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ЦВР</w:t>
            </w:r>
            <w:r w:rsidRPr="00760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Default="00F8170D" w:rsidP="002225E9">
            <w:r w:rsidRPr="00354EB1">
              <w:t>Управление  образования  Юрьев-Польский  район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Default="00F8170D" w:rsidP="002225E9">
            <w:proofErr w:type="gramStart"/>
            <w:r w:rsidRPr="002D2414">
              <w:t>Областной бюджет (администрация  Владимирской области</w:t>
            </w:r>
            <w:proofErr w:type="gramEnd"/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BE622A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70D" w:rsidRPr="00CC1EEB" w:rsidTr="002225E9">
        <w:trPr>
          <w:gridAfter w:val="1"/>
          <w:wAfter w:w="9" w:type="dxa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76064E" w:rsidRDefault="00F8170D" w:rsidP="00F8170D">
            <w:pPr>
              <w:pStyle w:val="ConsPlusCell"/>
              <w:numPr>
                <w:ilvl w:val="1"/>
                <w:numId w:val="26"/>
              </w:numPr>
              <w:tabs>
                <w:tab w:val="left" w:pos="49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Установка  2 кнопок вызова удаленного помощника (МБУДО </w:t>
            </w:r>
            <w:r w:rsidR="00BE6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ЦВР</w:t>
            </w:r>
            <w:r w:rsidRPr="00760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Default="00F8170D" w:rsidP="002225E9">
            <w:r w:rsidRPr="00354EB1">
              <w:t>Управление  образования  Юрьев-Польский  район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Default="00F8170D" w:rsidP="002225E9">
            <w:proofErr w:type="gramStart"/>
            <w:r w:rsidRPr="002D2414">
              <w:t>Областной бюджет (администрация  Владимирской области</w:t>
            </w:r>
            <w:proofErr w:type="gramEnd"/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BE622A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70D" w:rsidRPr="00CC1EEB" w:rsidTr="002225E9">
        <w:trPr>
          <w:gridAfter w:val="1"/>
          <w:wAfter w:w="9" w:type="dxa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76064E" w:rsidRDefault="00F8170D" w:rsidP="00F8170D">
            <w:pPr>
              <w:pStyle w:val="ConsPlusCell"/>
              <w:numPr>
                <w:ilvl w:val="1"/>
                <w:numId w:val="26"/>
              </w:numPr>
              <w:tabs>
                <w:tab w:val="left" w:pos="49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и установка информационного табло «Бегущая строка» (МБУДО </w:t>
            </w:r>
            <w:r w:rsidR="00BE6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ЦВР</w:t>
            </w:r>
            <w:r w:rsidRPr="00760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Default="00F8170D" w:rsidP="002225E9">
            <w:r w:rsidRPr="00354EB1">
              <w:t>Управление  образования  Юрьев-Польский  район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Default="00F8170D" w:rsidP="002225E9">
            <w:proofErr w:type="gramStart"/>
            <w:r w:rsidRPr="002D2414">
              <w:t>Областной бюджет (администрация  Владимирской области</w:t>
            </w:r>
            <w:proofErr w:type="gramEnd"/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BE622A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70D" w:rsidRPr="00CC1EEB" w:rsidTr="002225E9">
        <w:trPr>
          <w:gridAfter w:val="1"/>
          <w:wAfter w:w="9" w:type="dxa"/>
          <w:trHeight w:val="14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муниципальной программе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1684,3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D" w:rsidRPr="00CC1EEB" w:rsidRDefault="00F8170D" w:rsidP="002225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170D" w:rsidRPr="00CC1EEB" w:rsidRDefault="00F8170D" w:rsidP="00F8170D"/>
    <w:p w:rsidR="0023733E" w:rsidRDefault="0023733E" w:rsidP="0011183B">
      <w:pPr>
        <w:pStyle w:val="af6"/>
        <w:spacing w:before="120"/>
        <w:ind w:left="0"/>
        <w:jc w:val="both"/>
        <w:sectPr w:rsidR="0023733E" w:rsidSect="0023733E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11183B" w:rsidRPr="00DB612F" w:rsidRDefault="0011183B" w:rsidP="0011183B">
      <w:pPr>
        <w:pStyle w:val="af6"/>
        <w:spacing w:before="120"/>
        <w:ind w:left="0"/>
        <w:jc w:val="both"/>
      </w:pPr>
    </w:p>
    <w:p w:rsidR="00136441" w:rsidRDefault="00136441"/>
    <w:sectPr w:rsidR="00136441" w:rsidSect="0011041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F73" w:rsidRDefault="00F24F73">
      <w:r>
        <w:separator/>
      </w:r>
    </w:p>
  </w:endnote>
  <w:endnote w:type="continuationSeparator" w:id="0">
    <w:p w:rsidR="00F24F73" w:rsidRDefault="00F2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F73" w:rsidRDefault="00F24F73">
      <w:r>
        <w:separator/>
      </w:r>
    </w:p>
  </w:footnote>
  <w:footnote w:type="continuationSeparator" w:id="0">
    <w:p w:rsidR="00F24F73" w:rsidRDefault="00F24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6B" w:rsidRPr="000513CA" w:rsidRDefault="0067476B" w:rsidP="001E166A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919"/>
        </w:tabs>
        <w:ind w:left="1919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9E0610"/>
    <w:multiLevelType w:val="hybridMultilevel"/>
    <w:tmpl w:val="757EC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6E3C81"/>
    <w:multiLevelType w:val="hybridMultilevel"/>
    <w:tmpl w:val="D0329E9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BA5611E"/>
    <w:multiLevelType w:val="hybridMultilevel"/>
    <w:tmpl w:val="D66CA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9372E"/>
    <w:multiLevelType w:val="multilevel"/>
    <w:tmpl w:val="59AEC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E0E136C"/>
    <w:multiLevelType w:val="hybridMultilevel"/>
    <w:tmpl w:val="D0329E9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3A45833"/>
    <w:multiLevelType w:val="hybridMultilevel"/>
    <w:tmpl w:val="6674E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93118"/>
    <w:multiLevelType w:val="multilevel"/>
    <w:tmpl w:val="11DC9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1B17013"/>
    <w:multiLevelType w:val="hybridMultilevel"/>
    <w:tmpl w:val="A5B2382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46CA7B6B"/>
    <w:multiLevelType w:val="multilevel"/>
    <w:tmpl w:val="2F58AF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F0EF97D"/>
    <w:multiLevelType w:val="hybridMultilevel"/>
    <w:tmpl w:val="DE4F61D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50A815DA"/>
    <w:multiLevelType w:val="multilevel"/>
    <w:tmpl w:val="094AB8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8C30B89"/>
    <w:multiLevelType w:val="multilevel"/>
    <w:tmpl w:val="B53401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2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5">
    <w:nsid w:val="5B1576C5"/>
    <w:multiLevelType w:val="hybridMultilevel"/>
    <w:tmpl w:val="11B4A36E"/>
    <w:lvl w:ilvl="0" w:tplc="1FDEE1E8">
      <w:start w:val="1"/>
      <w:numFmt w:val="decimal"/>
      <w:lvlText w:val="%1."/>
      <w:lvlJc w:val="left"/>
      <w:pPr>
        <w:ind w:left="1919" w:hanging="360"/>
      </w:pPr>
      <w:rPr>
        <w:rFonts w:hint="default"/>
        <w:color w:val="00B05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E4534"/>
    <w:multiLevelType w:val="hybridMultilevel"/>
    <w:tmpl w:val="F22C2F16"/>
    <w:lvl w:ilvl="0" w:tplc="F20ECB1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97B5082"/>
    <w:multiLevelType w:val="hybridMultilevel"/>
    <w:tmpl w:val="2C424CFE"/>
    <w:lvl w:ilvl="0" w:tplc="2E606B4E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8">
    <w:nsid w:val="6C2044F6"/>
    <w:multiLevelType w:val="multilevel"/>
    <w:tmpl w:val="7214C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2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9">
    <w:nsid w:val="6CFD764D"/>
    <w:multiLevelType w:val="hybridMultilevel"/>
    <w:tmpl w:val="11B4A36E"/>
    <w:lvl w:ilvl="0" w:tplc="1FDEE1E8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25F1D"/>
    <w:multiLevelType w:val="hybridMultilevel"/>
    <w:tmpl w:val="C0841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91492"/>
    <w:multiLevelType w:val="multilevel"/>
    <w:tmpl w:val="767298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756E442A"/>
    <w:multiLevelType w:val="hybridMultilevel"/>
    <w:tmpl w:val="05AAC790"/>
    <w:lvl w:ilvl="0" w:tplc="91980C4C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23">
    <w:nsid w:val="77170B8D"/>
    <w:multiLevelType w:val="hybridMultilevel"/>
    <w:tmpl w:val="0A5477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45DE4"/>
    <w:multiLevelType w:val="hybridMultilevel"/>
    <w:tmpl w:val="99969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BB6CA6"/>
    <w:multiLevelType w:val="multilevel"/>
    <w:tmpl w:val="CB8A0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8"/>
  </w:num>
  <w:num w:numId="6">
    <w:abstractNumId w:val="20"/>
  </w:num>
  <w:num w:numId="7">
    <w:abstractNumId w:val="10"/>
  </w:num>
  <w:num w:numId="8">
    <w:abstractNumId w:val="24"/>
  </w:num>
  <w:num w:numId="9">
    <w:abstractNumId w:val="5"/>
  </w:num>
  <w:num w:numId="10">
    <w:abstractNumId w:val="25"/>
  </w:num>
  <w:num w:numId="11">
    <w:abstractNumId w:val="6"/>
  </w:num>
  <w:num w:numId="12">
    <w:abstractNumId w:val="14"/>
  </w:num>
  <w:num w:numId="13">
    <w:abstractNumId w:val="15"/>
  </w:num>
  <w:num w:numId="14">
    <w:abstractNumId w:val="19"/>
  </w:num>
  <w:num w:numId="15">
    <w:abstractNumId w:val="7"/>
  </w:num>
  <w:num w:numId="16">
    <w:abstractNumId w:val="4"/>
  </w:num>
  <w:num w:numId="17">
    <w:abstractNumId w:val="12"/>
  </w:num>
  <w:num w:numId="18">
    <w:abstractNumId w:val="18"/>
  </w:num>
  <w:num w:numId="19">
    <w:abstractNumId w:val="22"/>
  </w:num>
  <w:num w:numId="20">
    <w:abstractNumId w:val="23"/>
  </w:num>
  <w:num w:numId="21">
    <w:abstractNumId w:val="13"/>
  </w:num>
  <w:num w:numId="22">
    <w:abstractNumId w:val="11"/>
  </w:num>
  <w:num w:numId="23">
    <w:abstractNumId w:val="16"/>
  </w:num>
  <w:num w:numId="24">
    <w:abstractNumId w:val="3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EE"/>
    <w:rsid w:val="00002989"/>
    <w:rsid w:val="000048B9"/>
    <w:rsid w:val="00021079"/>
    <w:rsid w:val="000306E4"/>
    <w:rsid w:val="00040B7D"/>
    <w:rsid w:val="000445F7"/>
    <w:rsid w:val="0004688B"/>
    <w:rsid w:val="000540FB"/>
    <w:rsid w:val="000545B2"/>
    <w:rsid w:val="0006281A"/>
    <w:rsid w:val="00064525"/>
    <w:rsid w:val="00064A16"/>
    <w:rsid w:val="0006629B"/>
    <w:rsid w:val="00066C0C"/>
    <w:rsid w:val="00067000"/>
    <w:rsid w:val="00072C18"/>
    <w:rsid w:val="00074493"/>
    <w:rsid w:val="0007654B"/>
    <w:rsid w:val="000876BE"/>
    <w:rsid w:val="00091B99"/>
    <w:rsid w:val="0009461A"/>
    <w:rsid w:val="000A3F07"/>
    <w:rsid w:val="000A6419"/>
    <w:rsid w:val="000B061C"/>
    <w:rsid w:val="000B3C14"/>
    <w:rsid w:val="000D167A"/>
    <w:rsid w:val="000D21B8"/>
    <w:rsid w:val="000E2FF0"/>
    <w:rsid w:val="000F4847"/>
    <w:rsid w:val="000F6D83"/>
    <w:rsid w:val="0011041B"/>
    <w:rsid w:val="0011183B"/>
    <w:rsid w:val="00112C8A"/>
    <w:rsid w:val="00122F00"/>
    <w:rsid w:val="001243B7"/>
    <w:rsid w:val="00130424"/>
    <w:rsid w:val="00135D15"/>
    <w:rsid w:val="00136441"/>
    <w:rsid w:val="001403CD"/>
    <w:rsid w:val="00155A6F"/>
    <w:rsid w:val="00181387"/>
    <w:rsid w:val="00183D23"/>
    <w:rsid w:val="00184232"/>
    <w:rsid w:val="001871F1"/>
    <w:rsid w:val="0019399D"/>
    <w:rsid w:val="00196E47"/>
    <w:rsid w:val="001A08C8"/>
    <w:rsid w:val="001A3A79"/>
    <w:rsid w:val="001A7BBC"/>
    <w:rsid w:val="001B2164"/>
    <w:rsid w:val="001B2668"/>
    <w:rsid w:val="001B3B8E"/>
    <w:rsid w:val="001C0FF3"/>
    <w:rsid w:val="001D2EB1"/>
    <w:rsid w:val="001D318B"/>
    <w:rsid w:val="001E166A"/>
    <w:rsid w:val="001F0A6B"/>
    <w:rsid w:val="001F1DCA"/>
    <w:rsid w:val="00200691"/>
    <w:rsid w:val="0020401D"/>
    <w:rsid w:val="00205A96"/>
    <w:rsid w:val="00207C2B"/>
    <w:rsid w:val="00212E4F"/>
    <w:rsid w:val="002142E6"/>
    <w:rsid w:val="002172D7"/>
    <w:rsid w:val="00221308"/>
    <w:rsid w:val="002231EF"/>
    <w:rsid w:val="002255D9"/>
    <w:rsid w:val="0023733E"/>
    <w:rsid w:val="00246946"/>
    <w:rsid w:val="00246F4C"/>
    <w:rsid w:val="00246FD6"/>
    <w:rsid w:val="00250775"/>
    <w:rsid w:val="00251C97"/>
    <w:rsid w:val="00262C85"/>
    <w:rsid w:val="00276EA9"/>
    <w:rsid w:val="002901C2"/>
    <w:rsid w:val="002944BB"/>
    <w:rsid w:val="002A6600"/>
    <w:rsid w:val="002C151B"/>
    <w:rsid w:val="002C43D3"/>
    <w:rsid w:val="002C4FA6"/>
    <w:rsid w:val="002C63C0"/>
    <w:rsid w:val="002C6B19"/>
    <w:rsid w:val="002D1734"/>
    <w:rsid w:val="002D1B01"/>
    <w:rsid w:val="002D37EF"/>
    <w:rsid w:val="002F4CAD"/>
    <w:rsid w:val="00300973"/>
    <w:rsid w:val="003102CB"/>
    <w:rsid w:val="003108B5"/>
    <w:rsid w:val="00311639"/>
    <w:rsid w:val="00314BCA"/>
    <w:rsid w:val="00317BC6"/>
    <w:rsid w:val="0032448D"/>
    <w:rsid w:val="00324BAC"/>
    <w:rsid w:val="00331003"/>
    <w:rsid w:val="0033288B"/>
    <w:rsid w:val="00335231"/>
    <w:rsid w:val="00345369"/>
    <w:rsid w:val="00345FA1"/>
    <w:rsid w:val="00346C64"/>
    <w:rsid w:val="003515B4"/>
    <w:rsid w:val="00356820"/>
    <w:rsid w:val="003721DE"/>
    <w:rsid w:val="00377F1A"/>
    <w:rsid w:val="00381A17"/>
    <w:rsid w:val="003A4438"/>
    <w:rsid w:val="003A6852"/>
    <w:rsid w:val="003B087C"/>
    <w:rsid w:val="003B43E3"/>
    <w:rsid w:val="003C0C9B"/>
    <w:rsid w:val="003C1761"/>
    <w:rsid w:val="003C731B"/>
    <w:rsid w:val="003D2AC1"/>
    <w:rsid w:val="003D4E0F"/>
    <w:rsid w:val="003E576E"/>
    <w:rsid w:val="00401147"/>
    <w:rsid w:val="00401FBF"/>
    <w:rsid w:val="0042217E"/>
    <w:rsid w:val="00436314"/>
    <w:rsid w:val="004371E9"/>
    <w:rsid w:val="00474406"/>
    <w:rsid w:val="00483DBB"/>
    <w:rsid w:val="004A7B9E"/>
    <w:rsid w:val="004B2A85"/>
    <w:rsid w:val="004C0239"/>
    <w:rsid w:val="004D1495"/>
    <w:rsid w:val="004D2603"/>
    <w:rsid w:val="004D30F2"/>
    <w:rsid w:val="004E11C9"/>
    <w:rsid w:val="004F2679"/>
    <w:rsid w:val="00505244"/>
    <w:rsid w:val="00506642"/>
    <w:rsid w:val="00511177"/>
    <w:rsid w:val="00517201"/>
    <w:rsid w:val="00517E41"/>
    <w:rsid w:val="00521953"/>
    <w:rsid w:val="00521D47"/>
    <w:rsid w:val="00550E3F"/>
    <w:rsid w:val="005605C0"/>
    <w:rsid w:val="00565DE6"/>
    <w:rsid w:val="00570BAD"/>
    <w:rsid w:val="00580405"/>
    <w:rsid w:val="00580490"/>
    <w:rsid w:val="00591CD8"/>
    <w:rsid w:val="005929EE"/>
    <w:rsid w:val="005A0653"/>
    <w:rsid w:val="005B2ED8"/>
    <w:rsid w:val="005B7367"/>
    <w:rsid w:val="005C18D0"/>
    <w:rsid w:val="005C3C6A"/>
    <w:rsid w:val="005C4B35"/>
    <w:rsid w:val="005E4F5A"/>
    <w:rsid w:val="005F0EAF"/>
    <w:rsid w:val="005F6391"/>
    <w:rsid w:val="006069BD"/>
    <w:rsid w:val="00612BA9"/>
    <w:rsid w:val="00616D5A"/>
    <w:rsid w:val="00617F1B"/>
    <w:rsid w:val="0062455E"/>
    <w:rsid w:val="00630CE4"/>
    <w:rsid w:val="00630E59"/>
    <w:rsid w:val="00631EAF"/>
    <w:rsid w:val="00644464"/>
    <w:rsid w:val="00656D4D"/>
    <w:rsid w:val="00665939"/>
    <w:rsid w:val="0067476B"/>
    <w:rsid w:val="00687CC4"/>
    <w:rsid w:val="00694E50"/>
    <w:rsid w:val="006A2228"/>
    <w:rsid w:val="006B0CB1"/>
    <w:rsid w:val="006C5B05"/>
    <w:rsid w:val="006C6067"/>
    <w:rsid w:val="006C7CFD"/>
    <w:rsid w:val="006D1427"/>
    <w:rsid w:val="006D2B2E"/>
    <w:rsid w:val="006D31B8"/>
    <w:rsid w:val="006D4E1B"/>
    <w:rsid w:val="006E71F2"/>
    <w:rsid w:val="00720B6C"/>
    <w:rsid w:val="007263AA"/>
    <w:rsid w:val="00742BBD"/>
    <w:rsid w:val="00744F52"/>
    <w:rsid w:val="0075520B"/>
    <w:rsid w:val="00763F6C"/>
    <w:rsid w:val="00765134"/>
    <w:rsid w:val="007758B9"/>
    <w:rsid w:val="00782426"/>
    <w:rsid w:val="007947A2"/>
    <w:rsid w:val="007A08CB"/>
    <w:rsid w:val="007A471D"/>
    <w:rsid w:val="007B1F72"/>
    <w:rsid w:val="007B7076"/>
    <w:rsid w:val="007C38E9"/>
    <w:rsid w:val="007C61E6"/>
    <w:rsid w:val="007C6854"/>
    <w:rsid w:val="007E4036"/>
    <w:rsid w:val="007F149A"/>
    <w:rsid w:val="007F3B30"/>
    <w:rsid w:val="007F615C"/>
    <w:rsid w:val="007F7939"/>
    <w:rsid w:val="008035E0"/>
    <w:rsid w:val="00804762"/>
    <w:rsid w:val="008102F6"/>
    <w:rsid w:val="008163D7"/>
    <w:rsid w:val="00826A68"/>
    <w:rsid w:val="00862AF2"/>
    <w:rsid w:val="00865C34"/>
    <w:rsid w:val="00871806"/>
    <w:rsid w:val="00875123"/>
    <w:rsid w:val="00875C06"/>
    <w:rsid w:val="00875D56"/>
    <w:rsid w:val="008831F7"/>
    <w:rsid w:val="00885E2F"/>
    <w:rsid w:val="0089139B"/>
    <w:rsid w:val="008952DE"/>
    <w:rsid w:val="008A5816"/>
    <w:rsid w:val="008A7B68"/>
    <w:rsid w:val="008B1C1F"/>
    <w:rsid w:val="008B34F3"/>
    <w:rsid w:val="008B3BE8"/>
    <w:rsid w:val="008B5E2C"/>
    <w:rsid w:val="008B7740"/>
    <w:rsid w:val="008C174B"/>
    <w:rsid w:val="008C5EF7"/>
    <w:rsid w:val="008D50B6"/>
    <w:rsid w:val="008D6164"/>
    <w:rsid w:val="008D6FD1"/>
    <w:rsid w:val="008E2F26"/>
    <w:rsid w:val="008E3F76"/>
    <w:rsid w:val="008F365B"/>
    <w:rsid w:val="0091499C"/>
    <w:rsid w:val="00916727"/>
    <w:rsid w:val="00916F10"/>
    <w:rsid w:val="00917D4F"/>
    <w:rsid w:val="00925B2F"/>
    <w:rsid w:val="00937F29"/>
    <w:rsid w:val="00947518"/>
    <w:rsid w:val="00963D4F"/>
    <w:rsid w:val="00964153"/>
    <w:rsid w:val="00984691"/>
    <w:rsid w:val="0099197E"/>
    <w:rsid w:val="009A6EF2"/>
    <w:rsid w:val="009A70C3"/>
    <w:rsid w:val="009A7E64"/>
    <w:rsid w:val="009B061F"/>
    <w:rsid w:val="009B45D6"/>
    <w:rsid w:val="009B46A8"/>
    <w:rsid w:val="009C14D3"/>
    <w:rsid w:val="009C2F9D"/>
    <w:rsid w:val="009D1C61"/>
    <w:rsid w:val="009D311F"/>
    <w:rsid w:val="009E5235"/>
    <w:rsid w:val="009E7973"/>
    <w:rsid w:val="009F4D7E"/>
    <w:rsid w:val="00A00E6E"/>
    <w:rsid w:val="00A01527"/>
    <w:rsid w:val="00A01E4B"/>
    <w:rsid w:val="00A07AAD"/>
    <w:rsid w:val="00A21B62"/>
    <w:rsid w:val="00A24F63"/>
    <w:rsid w:val="00A25C33"/>
    <w:rsid w:val="00A41FC2"/>
    <w:rsid w:val="00A46BDC"/>
    <w:rsid w:val="00A546D4"/>
    <w:rsid w:val="00A55EB3"/>
    <w:rsid w:val="00A568C8"/>
    <w:rsid w:val="00A61CA9"/>
    <w:rsid w:val="00A61F26"/>
    <w:rsid w:val="00A71C22"/>
    <w:rsid w:val="00A76590"/>
    <w:rsid w:val="00A9278F"/>
    <w:rsid w:val="00AA7FB2"/>
    <w:rsid w:val="00AB1D74"/>
    <w:rsid w:val="00AB67BA"/>
    <w:rsid w:val="00AD25E4"/>
    <w:rsid w:val="00AD5EC6"/>
    <w:rsid w:val="00AF0E9B"/>
    <w:rsid w:val="00B023FF"/>
    <w:rsid w:val="00B0349A"/>
    <w:rsid w:val="00B03919"/>
    <w:rsid w:val="00B03C03"/>
    <w:rsid w:val="00B1180E"/>
    <w:rsid w:val="00B1310A"/>
    <w:rsid w:val="00B1336B"/>
    <w:rsid w:val="00B27945"/>
    <w:rsid w:val="00B33B67"/>
    <w:rsid w:val="00B3492D"/>
    <w:rsid w:val="00B372B5"/>
    <w:rsid w:val="00B4715E"/>
    <w:rsid w:val="00B57715"/>
    <w:rsid w:val="00B61F68"/>
    <w:rsid w:val="00B743A1"/>
    <w:rsid w:val="00B85054"/>
    <w:rsid w:val="00B97A28"/>
    <w:rsid w:val="00BB2052"/>
    <w:rsid w:val="00BC0819"/>
    <w:rsid w:val="00BC28DD"/>
    <w:rsid w:val="00BC2B1F"/>
    <w:rsid w:val="00BC5D5A"/>
    <w:rsid w:val="00BC60E1"/>
    <w:rsid w:val="00BC74B0"/>
    <w:rsid w:val="00BD42B0"/>
    <w:rsid w:val="00BD576F"/>
    <w:rsid w:val="00BD67A4"/>
    <w:rsid w:val="00BE536B"/>
    <w:rsid w:val="00BE622A"/>
    <w:rsid w:val="00BF3912"/>
    <w:rsid w:val="00BF6CFC"/>
    <w:rsid w:val="00C15DB0"/>
    <w:rsid w:val="00C23EBA"/>
    <w:rsid w:val="00C35CEA"/>
    <w:rsid w:val="00C404EF"/>
    <w:rsid w:val="00C47C53"/>
    <w:rsid w:val="00C5068D"/>
    <w:rsid w:val="00C50E14"/>
    <w:rsid w:val="00C51E05"/>
    <w:rsid w:val="00C56179"/>
    <w:rsid w:val="00C66CE9"/>
    <w:rsid w:val="00C679EF"/>
    <w:rsid w:val="00C930F4"/>
    <w:rsid w:val="00CA03C5"/>
    <w:rsid w:val="00CB6081"/>
    <w:rsid w:val="00CB74B9"/>
    <w:rsid w:val="00CB7D4F"/>
    <w:rsid w:val="00CC5F54"/>
    <w:rsid w:val="00CC6842"/>
    <w:rsid w:val="00CE2081"/>
    <w:rsid w:val="00CE610A"/>
    <w:rsid w:val="00CF1781"/>
    <w:rsid w:val="00CF1A91"/>
    <w:rsid w:val="00D01947"/>
    <w:rsid w:val="00D04E68"/>
    <w:rsid w:val="00D07EAB"/>
    <w:rsid w:val="00D10733"/>
    <w:rsid w:val="00D150E0"/>
    <w:rsid w:val="00D2046C"/>
    <w:rsid w:val="00D25BAE"/>
    <w:rsid w:val="00D3200C"/>
    <w:rsid w:val="00D32D10"/>
    <w:rsid w:val="00D43B56"/>
    <w:rsid w:val="00D4696F"/>
    <w:rsid w:val="00D5368C"/>
    <w:rsid w:val="00D545E6"/>
    <w:rsid w:val="00D62E9F"/>
    <w:rsid w:val="00D67FEC"/>
    <w:rsid w:val="00D80E08"/>
    <w:rsid w:val="00D82D66"/>
    <w:rsid w:val="00D911F9"/>
    <w:rsid w:val="00DA017F"/>
    <w:rsid w:val="00DA04C4"/>
    <w:rsid w:val="00DA07C0"/>
    <w:rsid w:val="00DA214F"/>
    <w:rsid w:val="00DA3B5F"/>
    <w:rsid w:val="00DC3402"/>
    <w:rsid w:val="00DE554E"/>
    <w:rsid w:val="00DF0C5F"/>
    <w:rsid w:val="00DF11A3"/>
    <w:rsid w:val="00DF39EC"/>
    <w:rsid w:val="00DF7EFD"/>
    <w:rsid w:val="00E0207E"/>
    <w:rsid w:val="00E045A0"/>
    <w:rsid w:val="00E0749A"/>
    <w:rsid w:val="00E1034F"/>
    <w:rsid w:val="00E1377D"/>
    <w:rsid w:val="00E21E78"/>
    <w:rsid w:val="00E22756"/>
    <w:rsid w:val="00E310F4"/>
    <w:rsid w:val="00E332F4"/>
    <w:rsid w:val="00E42563"/>
    <w:rsid w:val="00E442F0"/>
    <w:rsid w:val="00E46826"/>
    <w:rsid w:val="00E5257C"/>
    <w:rsid w:val="00E5613B"/>
    <w:rsid w:val="00E6294F"/>
    <w:rsid w:val="00E62D56"/>
    <w:rsid w:val="00E71F2D"/>
    <w:rsid w:val="00E76710"/>
    <w:rsid w:val="00E80323"/>
    <w:rsid w:val="00E82CCE"/>
    <w:rsid w:val="00E83B06"/>
    <w:rsid w:val="00E85653"/>
    <w:rsid w:val="00E85E5A"/>
    <w:rsid w:val="00E96225"/>
    <w:rsid w:val="00E97B97"/>
    <w:rsid w:val="00EA0E11"/>
    <w:rsid w:val="00EA50E9"/>
    <w:rsid w:val="00EC2D05"/>
    <w:rsid w:val="00EC64D7"/>
    <w:rsid w:val="00ED711B"/>
    <w:rsid w:val="00EE0909"/>
    <w:rsid w:val="00EE1878"/>
    <w:rsid w:val="00EE333F"/>
    <w:rsid w:val="00EE56EB"/>
    <w:rsid w:val="00EE68D2"/>
    <w:rsid w:val="00F11371"/>
    <w:rsid w:val="00F124DF"/>
    <w:rsid w:val="00F13180"/>
    <w:rsid w:val="00F16C3C"/>
    <w:rsid w:val="00F173D9"/>
    <w:rsid w:val="00F21CFB"/>
    <w:rsid w:val="00F246E8"/>
    <w:rsid w:val="00F24F73"/>
    <w:rsid w:val="00F32563"/>
    <w:rsid w:val="00F32D4A"/>
    <w:rsid w:val="00F3322F"/>
    <w:rsid w:val="00F33C74"/>
    <w:rsid w:val="00F54230"/>
    <w:rsid w:val="00F546FA"/>
    <w:rsid w:val="00F57173"/>
    <w:rsid w:val="00F602AD"/>
    <w:rsid w:val="00F61E35"/>
    <w:rsid w:val="00F67FD4"/>
    <w:rsid w:val="00F737BF"/>
    <w:rsid w:val="00F76789"/>
    <w:rsid w:val="00F8170D"/>
    <w:rsid w:val="00F942D2"/>
    <w:rsid w:val="00F94BD5"/>
    <w:rsid w:val="00F951CC"/>
    <w:rsid w:val="00F97791"/>
    <w:rsid w:val="00F97C35"/>
    <w:rsid w:val="00FA1618"/>
    <w:rsid w:val="00FB015C"/>
    <w:rsid w:val="00FB55C9"/>
    <w:rsid w:val="00FB5E5C"/>
    <w:rsid w:val="00FC4DA8"/>
    <w:rsid w:val="00FE41FC"/>
    <w:rsid w:val="00FE7184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1183B"/>
    <w:pPr>
      <w:keepNext/>
      <w:tabs>
        <w:tab w:val="num" w:pos="0"/>
      </w:tabs>
      <w:ind w:left="708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1183B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8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1079"/>
    <w:pPr>
      <w:suppressAutoHyphens w:val="0"/>
      <w:spacing w:before="240" w:after="360"/>
      <w:jc w:val="center"/>
    </w:pPr>
    <w:rPr>
      <w:b/>
      <w:color w:val="0000FF"/>
      <w:sz w:val="36"/>
      <w:szCs w:val="20"/>
      <w:lang w:eastAsia="ru-RU"/>
    </w:rPr>
  </w:style>
  <w:style w:type="paragraph" w:styleId="a4">
    <w:name w:val="Body Text"/>
    <w:basedOn w:val="a"/>
    <w:link w:val="a5"/>
    <w:rsid w:val="00782426"/>
    <w:pPr>
      <w:spacing w:after="120"/>
    </w:pPr>
  </w:style>
  <w:style w:type="character" w:customStyle="1" w:styleId="a5">
    <w:name w:val="Основной текст Знак"/>
    <w:basedOn w:val="a0"/>
    <w:link w:val="a4"/>
    <w:rsid w:val="007824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бычный2"/>
    <w:rsid w:val="00782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824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WW-Absatz-Standardschriftart111">
    <w:name w:val="WW-Absatz-Standardschriftart111"/>
    <w:rsid w:val="002C4FA6"/>
  </w:style>
  <w:style w:type="paragraph" w:customStyle="1" w:styleId="11">
    <w:name w:val="Обычный1"/>
    <w:rsid w:val="002C4FA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nhideWhenUsed/>
    <w:rsid w:val="00324B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24BA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11183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1183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118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WW8Num2z0">
    <w:name w:val="WW8Num2z0"/>
    <w:rsid w:val="0011183B"/>
    <w:rPr>
      <w:rFonts w:ascii="Symbol" w:hAnsi="Symbol" w:cs="OpenSymbol"/>
    </w:rPr>
  </w:style>
  <w:style w:type="character" w:customStyle="1" w:styleId="WW8Num3z2">
    <w:name w:val="WW8Num3z2"/>
    <w:rsid w:val="0011183B"/>
    <w:rPr>
      <w:sz w:val="28"/>
      <w:szCs w:val="34"/>
    </w:rPr>
  </w:style>
  <w:style w:type="character" w:customStyle="1" w:styleId="Absatz-Standardschriftart">
    <w:name w:val="Absatz-Standardschriftart"/>
    <w:rsid w:val="0011183B"/>
  </w:style>
  <w:style w:type="character" w:customStyle="1" w:styleId="WW-Absatz-Standardschriftart">
    <w:name w:val="WW-Absatz-Standardschriftart"/>
    <w:rsid w:val="0011183B"/>
  </w:style>
  <w:style w:type="character" w:customStyle="1" w:styleId="WW-Absatz-Standardschriftart1">
    <w:name w:val="WW-Absatz-Standardschriftart1"/>
    <w:rsid w:val="0011183B"/>
  </w:style>
  <w:style w:type="character" w:customStyle="1" w:styleId="22">
    <w:name w:val="Основной шрифт абзаца2"/>
    <w:rsid w:val="0011183B"/>
  </w:style>
  <w:style w:type="character" w:customStyle="1" w:styleId="WW8Num2z2">
    <w:name w:val="WW8Num2z2"/>
    <w:rsid w:val="0011183B"/>
    <w:rPr>
      <w:sz w:val="28"/>
      <w:szCs w:val="34"/>
    </w:rPr>
  </w:style>
  <w:style w:type="character" w:customStyle="1" w:styleId="WW8Num4z0">
    <w:name w:val="WW8Num4z0"/>
    <w:rsid w:val="0011183B"/>
    <w:rPr>
      <w:rFonts w:ascii="Symbol" w:hAnsi="Symbol" w:cs="OpenSymbol"/>
    </w:rPr>
  </w:style>
  <w:style w:type="character" w:customStyle="1" w:styleId="WW8Num5z2">
    <w:name w:val="WW8Num5z2"/>
    <w:rsid w:val="0011183B"/>
    <w:rPr>
      <w:sz w:val="28"/>
      <w:szCs w:val="34"/>
    </w:rPr>
  </w:style>
  <w:style w:type="character" w:customStyle="1" w:styleId="WW-Absatz-Standardschriftart11">
    <w:name w:val="WW-Absatz-Standardschriftart11"/>
    <w:rsid w:val="0011183B"/>
  </w:style>
  <w:style w:type="character" w:customStyle="1" w:styleId="12">
    <w:name w:val="Основной шрифт абзаца1"/>
    <w:rsid w:val="0011183B"/>
  </w:style>
  <w:style w:type="character" w:styleId="a8">
    <w:name w:val="page number"/>
    <w:basedOn w:val="12"/>
    <w:rsid w:val="0011183B"/>
  </w:style>
  <w:style w:type="character" w:customStyle="1" w:styleId="a9">
    <w:name w:val="Символ нумерации"/>
    <w:rsid w:val="0011183B"/>
    <w:rPr>
      <w:sz w:val="28"/>
      <w:szCs w:val="34"/>
    </w:rPr>
  </w:style>
  <w:style w:type="character" w:customStyle="1" w:styleId="aa">
    <w:name w:val="Маркеры списка"/>
    <w:rsid w:val="0011183B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4"/>
    <w:rsid w:val="0011183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b">
    <w:name w:val="List"/>
    <w:basedOn w:val="a4"/>
    <w:rsid w:val="0011183B"/>
    <w:rPr>
      <w:rFonts w:ascii="Arial" w:hAnsi="Arial" w:cs="Mangal"/>
    </w:rPr>
  </w:style>
  <w:style w:type="paragraph" w:customStyle="1" w:styleId="23">
    <w:name w:val="Название2"/>
    <w:basedOn w:val="a"/>
    <w:rsid w:val="0011183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rsid w:val="0011183B"/>
    <w:pPr>
      <w:suppressLineNumbers/>
    </w:pPr>
    <w:rPr>
      <w:rFonts w:ascii="Arial" w:hAnsi="Arial" w:cs="Mangal"/>
    </w:rPr>
  </w:style>
  <w:style w:type="paragraph" w:customStyle="1" w:styleId="14">
    <w:name w:val="Название1"/>
    <w:basedOn w:val="a"/>
    <w:rsid w:val="0011183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11183B"/>
    <w:pPr>
      <w:suppressLineNumbers/>
    </w:pPr>
    <w:rPr>
      <w:rFonts w:ascii="Arial" w:hAnsi="Arial" w:cs="Mangal"/>
    </w:rPr>
  </w:style>
  <w:style w:type="paragraph" w:customStyle="1" w:styleId="16">
    <w:name w:val="Название объекта1"/>
    <w:basedOn w:val="a"/>
    <w:next w:val="a"/>
    <w:rsid w:val="0011183B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c">
    <w:name w:val="header"/>
    <w:basedOn w:val="a"/>
    <w:link w:val="ad"/>
    <w:uiPriority w:val="99"/>
    <w:rsid w:val="0011183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118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11183B"/>
    <w:pPr>
      <w:suppressLineNumbers/>
    </w:pPr>
  </w:style>
  <w:style w:type="paragraph" w:customStyle="1" w:styleId="af">
    <w:name w:val="Заголовок таблицы"/>
    <w:basedOn w:val="ae"/>
    <w:rsid w:val="0011183B"/>
    <w:pPr>
      <w:jc w:val="center"/>
    </w:pPr>
    <w:rPr>
      <w:b/>
      <w:bCs/>
    </w:rPr>
  </w:style>
  <w:style w:type="paragraph" w:customStyle="1" w:styleId="af0">
    <w:name w:val="Содержимое врезки"/>
    <w:basedOn w:val="a4"/>
    <w:rsid w:val="0011183B"/>
  </w:style>
  <w:style w:type="paragraph" w:styleId="af1">
    <w:name w:val="footer"/>
    <w:basedOn w:val="a"/>
    <w:link w:val="af2"/>
    <w:uiPriority w:val="99"/>
    <w:rsid w:val="0011183B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118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11183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1118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1118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3">
    <w:name w:val="Body Text Indent"/>
    <w:basedOn w:val="a"/>
    <w:link w:val="af4"/>
    <w:rsid w:val="001118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1118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1118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1118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rsid w:val="0011183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1118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1118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11183B"/>
    <w:pPr>
      <w:ind w:left="720"/>
      <w:contextualSpacing/>
    </w:pPr>
  </w:style>
  <w:style w:type="character" w:styleId="af7">
    <w:name w:val="Hyperlink"/>
    <w:rsid w:val="0011183B"/>
    <w:rPr>
      <w:color w:val="0000FF"/>
      <w:u w:val="single"/>
    </w:rPr>
  </w:style>
  <w:style w:type="paragraph" w:customStyle="1" w:styleId="Standard">
    <w:name w:val="Standard"/>
    <w:rsid w:val="003C0C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51E05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1183B"/>
    <w:pPr>
      <w:keepNext/>
      <w:tabs>
        <w:tab w:val="num" w:pos="0"/>
      </w:tabs>
      <w:ind w:left="708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1183B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8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1079"/>
    <w:pPr>
      <w:suppressAutoHyphens w:val="0"/>
      <w:spacing w:before="240" w:after="360"/>
      <w:jc w:val="center"/>
    </w:pPr>
    <w:rPr>
      <w:b/>
      <w:color w:val="0000FF"/>
      <w:sz w:val="36"/>
      <w:szCs w:val="20"/>
      <w:lang w:eastAsia="ru-RU"/>
    </w:rPr>
  </w:style>
  <w:style w:type="paragraph" w:styleId="a4">
    <w:name w:val="Body Text"/>
    <w:basedOn w:val="a"/>
    <w:link w:val="a5"/>
    <w:rsid w:val="00782426"/>
    <w:pPr>
      <w:spacing w:after="120"/>
    </w:pPr>
  </w:style>
  <w:style w:type="character" w:customStyle="1" w:styleId="a5">
    <w:name w:val="Основной текст Знак"/>
    <w:basedOn w:val="a0"/>
    <w:link w:val="a4"/>
    <w:rsid w:val="007824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бычный2"/>
    <w:rsid w:val="00782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824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WW-Absatz-Standardschriftart111">
    <w:name w:val="WW-Absatz-Standardschriftart111"/>
    <w:rsid w:val="002C4FA6"/>
  </w:style>
  <w:style w:type="paragraph" w:customStyle="1" w:styleId="11">
    <w:name w:val="Обычный1"/>
    <w:rsid w:val="002C4FA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nhideWhenUsed/>
    <w:rsid w:val="00324B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24BA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11183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1183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118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WW8Num2z0">
    <w:name w:val="WW8Num2z0"/>
    <w:rsid w:val="0011183B"/>
    <w:rPr>
      <w:rFonts w:ascii="Symbol" w:hAnsi="Symbol" w:cs="OpenSymbol"/>
    </w:rPr>
  </w:style>
  <w:style w:type="character" w:customStyle="1" w:styleId="WW8Num3z2">
    <w:name w:val="WW8Num3z2"/>
    <w:rsid w:val="0011183B"/>
    <w:rPr>
      <w:sz w:val="28"/>
      <w:szCs w:val="34"/>
    </w:rPr>
  </w:style>
  <w:style w:type="character" w:customStyle="1" w:styleId="Absatz-Standardschriftart">
    <w:name w:val="Absatz-Standardschriftart"/>
    <w:rsid w:val="0011183B"/>
  </w:style>
  <w:style w:type="character" w:customStyle="1" w:styleId="WW-Absatz-Standardschriftart">
    <w:name w:val="WW-Absatz-Standardschriftart"/>
    <w:rsid w:val="0011183B"/>
  </w:style>
  <w:style w:type="character" w:customStyle="1" w:styleId="WW-Absatz-Standardschriftart1">
    <w:name w:val="WW-Absatz-Standardschriftart1"/>
    <w:rsid w:val="0011183B"/>
  </w:style>
  <w:style w:type="character" w:customStyle="1" w:styleId="22">
    <w:name w:val="Основной шрифт абзаца2"/>
    <w:rsid w:val="0011183B"/>
  </w:style>
  <w:style w:type="character" w:customStyle="1" w:styleId="WW8Num2z2">
    <w:name w:val="WW8Num2z2"/>
    <w:rsid w:val="0011183B"/>
    <w:rPr>
      <w:sz w:val="28"/>
      <w:szCs w:val="34"/>
    </w:rPr>
  </w:style>
  <w:style w:type="character" w:customStyle="1" w:styleId="WW8Num4z0">
    <w:name w:val="WW8Num4z0"/>
    <w:rsid w:val="0011183B"/>
    <w:rPr>
      <w:rFonts w:ascii="Symbol" w:hAnsi="Symbol" w:cs="OpenSymbol"/>
    </w:rPr>
  </w:style>
  <w:style w:type="character" w:customStyle="1" w:styleId="WW8Num5z2">
    <w:name w:val="WW8Num5z2"/>
    <w:rsid w:val="0011183B"/>
    <w:rPr>
      <w:sz w:val="28"/>
      <w:szCs w:val="34"/>
    </w:rPr>
  </w:style>
  <w:style w:type="character" w:customStyle="1" w:styleId="WW-Absatz-Standardschriftart11">
    <w:name w:val="WW-Absatz-Standardschriftart11"/>
    <w:rsid w:val="0011183B"/>
  </w:style>
  <w:style w:type="character" w:customStyle="1" w:styleId="12">
    <w:name w:val="Основной шрифт абзаца1"/>
    <w:rsid w:val="0011183B"/>
  </w:style>
  <w:style w:type="character" w:styleId="a8">
    <w:name w:val="page number"/>
    <w:basedOn w:val="12"/>
    <w:rsid w:val="0011183B"/>
  </w:style>
  <w:style w:type="character" w:customStyle="1" w:styleId="a9">
    <w:name w:val="Символ нумерации"/>
    <w:rsid w:val="0011183B"/>
    <w:rPr>
      <w:sz w:val="28"/>
      <w:szCs w:val="34"/>
    </w:rPr>
  </w:style>
  <w:style w:type="character" w:customStyle="1" w:styleId="aa">
    <w:name w:val="Маркеры списка"/>
    <w:rsid w:val="0011183B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4"/>
    <w:rsid w:val="0011183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b">
    <w:name w:val="List"/>
    <w:basedOn w:val="a4"/>
    <w:rsid w:val="0011183B"/>
    <w:rPr>
      <w:rFonts w:ascii="Arial" w:hAnsi="Arial" w:cs="Mangal"/>
    </w:rPr>
  </w:style>
  <w:style w:type="paragraph" w:customStyle="1" w:styleId="23">
    <w:name w:val="Название2"/>
    <w:basedOn w:val="a"/>
    <w:rsid w:val="0011183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rsid w:val="0011183B"/>
    <w:pPr>
      <w:suppressLineNumbers/>
    </w:pPr>
    <w:rPr>
      <w:rFonts w:ascii="Arial" w:hAnsi="Arial" w:cs="Mangal"/>
    </w:rPr>
  </w:style>
  <w:style w:type="paragraph" w:customStyle="1" w:styleId="14">
    <w:name w:val="Название1"/>
    <w:basedOn w:val="a"/>
    <w:rsid w:val="0011183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11183B"/>
    <w:pPr>
      <w:suppressLineNumbers/>
    </w:pPr>
    <w:rPr>
      <w:rFonts w:ascii="Arial" w:hAnsi="Arial" w:cs="Mangal"/>
    </w:rPr>
  </w:style>
  <w:style w:type="paragraph" w:customStyle="1" w:styleId="16">
    <w:name w:val="Название объекта1"/>
    <w:basedOn w:val="a"/>
    <w:next w:val="a"/>
    <w:rsid w:val="0011183B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c">
    <w:name w:val="header"/>
    <w:basedOn w:val="a"/>
    <w:link w:val="ad"/>
    <w:uiPriority w:val="99"/>
    <w:rsid w:val="0011183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118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11183B"/>
    <w:pPr>
      <w:suppressLineNumbers/>
    </w:pPr>
  </w:style>
  <w:style w:type="paragraph" w:customStyle="1" w:styleId="af">
    <w:name w:val="Заголовок таблицы"/>
    <w:basedOn w:val="ae"/>
    <w:rsid w:val="0011183B"/>
    <w:pPr>
      <w:jc w:val="center"/>
    </w:pPr>
    <w:rPr>
      <w:b/>
      <w:bCs/>
    </w:rPr>
  </w:style>
  <w:style w:type="paragraph" w:customStyle="1" w:styleId="af0">
    <w:name w:val="Содержимое врезки"/>
    <w:basedOn w:val="a4"/>
    <w:rsid w:val="0011183B"/>
  </w:style>
  <w:style w:type="paragraph" w:styleId="af1">
    <w:name w:val="footer"/>
    <w:basedOn w:val="a"/>
    <w:link w:val="af2"/>
    <w:uiPriority w:val="99"/>
    <w:rsid w:val="0011183B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118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11183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1118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1118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3">
    <w:name w:val="Body Text Indent"/>
    <w:basedOn w:val="a"/>
    <w:link w:val="af4"/>
    <w:rsid w:val="001118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1118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1118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1118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rsid w:val="0011183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1118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1118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11183B"/>
    <w:pPr>
      <w:ind w:left="720"/>
      <w:contextualSpacing/>
    </w:pPr>
  </w:style>
  <w:style w:type="character" w:styleId="af7">
    <w:name w:val="Hyperlink"/>
    <w:rsid w:val="0011183B"/>
    <w:rPr>
      <w:color w:val="0000FF"/>
      <w:u w:val="single"/>
    </w:rPr>
  </w:style>
  <w:style w:type="paragraph" w:customStyle="1" w:styleId="Standard">
    <w:name w:val="Standard"/>
    <w:rsid w:val="003C0C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51E0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2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5F0E8-5E91-4119-925B-9FDAF70F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М. Братушева</dc:creator>
  <cp:lastModifiedBy>Наталья В. Кириллова</cp:lastModifiedBy>
  <cp:revision>2</cp:revision>
  <cp:lastPrinted>2021-02-16T12:02:00Z</cp:lastPrinted>
  <dcterms:created xsi:type="dcterms:W3CDTF">2021-03-03T09:46:00Z</dcterms:created>
  <dcterms:modified xsi:type="dcterms:W3CDTF">2021-03-03T09:46:00Z</dcterms:modified>
</cp:coreProperties>
</file>