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D" w:rsidRPr="001F60B1" w:rsidRDefault="003861DD" w:rsidP="001F60B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F60B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МУНИЦИПАЛЬНОГО  ОБРАЗОВАНИЯ</w:t>
      </w: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b w:val="0"/>
          <w:bCs/>
          <w:color w:val="00000A"/>
          <w:sz w:val="32"/>
          <w:szCs w:val="32"/>
        </w:rPr>
        <w:t>ЮРЬЕВ-ПОЛЬСКИЙ  РАЙОН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3861DD" w:rsidP="001F60B1">
      <w:pPr>
        <w:pStyle w:val="1f2"/>
        <w:keepNext/>
        <w:keepLines/>
        <w:spacing w:before="0" w:after="0" w:line="240" w:lineRule="auto"/>
        <w:contextualSpacing/>
        <w:rPr>
          <w:sz w:val="32"/>
          <w:szCs w:val="32"/>
        </w:rPr>
      </w:pPr>
      <w:r w:rsidRPr="001F60B1">
        <w:rPr>
          <w:color w:val="00000A"/>
          <w:sz w:val="32"/>
          <w:szCs w:val="32"/>
        </w:rPr>
        <w:t>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520EA5" w:rsidRDefault="00520EA5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Default="003861DD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9A2EA6" w:rsidRPr="001F60B1" w:rsidRDefault="009A2EA6" w:rsidP="001F60B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p w:rsidR="003861DD" w:rsidRPr="001F60B1" w:rsidRDefault="00B05D0A" w:rsidP="00A44FB5">
      <w:pPr>
        <w:keepNext/>
        <w:keepLine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80957">
        <w:rPr>
          <w:rFonts w:ascii="Times New Roman" w:hAnsi="Times New Roman" w:cs="Times New Roman"/>
          <w:sz w:val="28"/>
          <w:szCs w:val="28"/>
        </w:rPr>
        <w:t>т</w:t>
      </w:r>
      <w:r w:rsidR="00F72196">
        <w:rPr>
          <w:rFonts w:ascii="Times New Roman" w:hAnsi="Times New Roman" w:cs="Times New Roman"/>
          <w:sz w:val="28"/>
          <w:szCs w:val="28"/>
        </w:rPr>
        <w:t xml:space="preserve"> </w:t>
      </w:r>
      <w:r w:rsidR="00AE7FA3">
        <w:rPr>
          <w:rFonts w:ascii="Times New Roman" w:hAnsi="Times New Roman" w:cs="Times New Roman"/>
          <w:sz w:val="28"/>
          <w:szCs w:val="28"/>
        </w:rPr>
        <w:t xml:space="preserve"> </w:t>
      </w:r>
      <w:r w:rsidR="00A50DF1">
        <w:rPr>
          <w:rFonts w:ascii="Times New Roman" w:hAnsi="Times New Roman" w:cs="Times New Roman"/>
          <w:sz w:val="28"/>
          <w:szCs w:val="28"/>
        </w:rPr>
        <w:t>29.12.2023</w:t>
      </w:r>
      <w:r w:rsidR="00AE7FA3">
        <w:rPr>
          <w:rFonts w:ascii="Times New Roman" w:hAnsi="Times New Roman" w:cs="Times New Roman"/>
          <w:sz w:val="28"/>
          <w:szCs w:val="28"/>
        </w:rPr>
        <w:t xml:space="preserve"> </w:t>
      </w:r>
      <w:r w:rsidR="00311897">
        <w:rPr>
          <w:rFonts w:ascii="Times New Roman" w:hAnsi="Times New Roman" w:cs="Times New Roman"/>
          <w:sz w:val="28"/>
          <w:szCs w:val="28"/>
        </w:rPr>
        <w:t xml:space="preserve">   </w:t>
      </w:r>
      <w:r w:rsidR="00F72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</w:r>
      <w:r w:rsidR="002E4D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31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865">
        <w:rPr>
          <w:rFonts w:ascii="Times New Roman" w:hAnsi="Times New Roman" w:cs="Times New Roman"/>
          <w:sz w:val="28"/>
          <w:szCs w:val="28"/>
        </w:rPr>
        <w:t xml:space="preserve">       </w:t>
      </w:r>
      <w:r w:rsidR="00A50DF1">
        <w:rPr>
          <w:rFonts w:ascii="Times New Roman" w:hAnsi="Times New Roman" w:cs="Times New Roman"/>
          <w:sz w:val="28"/>
          <w:szCs w:val="28"/>
        </w:rPr>
        <w:t xml:space="preserve">     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№ </w:t>
      </w:r>
      <w:r w:rsidR="00A50DF1">
        <w:rPr>
          <w:rFonts w:ascii="Times New Roman" w:hAnsi="Times New Roman" w:cs="Times New Roman"/>
          <w:sz w:val="28"/>
          <w:szCs w:val="28"/>
        </w:rPr>
        <w:t>1712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F60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3861DD" w:rsidRPr="001F60B1" w:rsidRDefault="003861DD" w:rsidP="001F60B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</w:t>
      </w:r>
    </w:p>
    <w:p w:rsidR="003861DD" w:rsidRPr="001F60B1" w:rsidRDefault="003861DD" w:rsidP="001F60B1">
      <w:pPr>
        <w:keepNext/>
        <w:keepLines/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B1">
        <w:rPr>
          <w:rFonts w:ascii="Times New Roman" w:hAnsi="Times New Roman" w:cs="Times New Roman"/>
          <w:i/>
          <w:sz w:val="24"/>
          <w:szCs w:val="24"/>
        </w:rPr>
        <w:t xml:space="preserve">Юрьев-Польский  район  от </w:t>
      </w:r>
      <w:r w:rsidR="00F72196">
        <w:rPr>
          <w:rFonts w:ascii="Times New Roman" w:hAnsi="Times New Roman" w:cs="Times New Roman"/>
          <w:i/>
          <w:sz w:val="24"/>
          <w:szCs w:val="24"/>
        </w:rPr>
        <w:t>04</w:t>
      </w:r>
      <w:r w:rsidRPr="001F60B1">
        <w:rPr>
          <w:rFonts w:ascii="Times New Roman" w:hAnsi="Times New Roman" w:cs="Times New Roman"/>
          <w:i/>
          <w:sz w:val="24"/>
          <w:szCs w:val="24"/>
        </w:rPr>
        <w:t>.</w:t>
      </w:r>
      <w:r w:rsidR="00F72196">
        <w:rPr>
          <w:rFonts w:ascii="Times New Roman" w:hAnsi="Times New Roman" w:cs="Times New Roman"/>
          <w:i/>
          <w:sz w:val="24"/>
          <w:szCs w:val="24"/>
        </w:rPr>
        <w:t>08</w:t>
      </w:r>
      <w:r w:rsidRPr="001F60B1">
        <w:rPr>
          <w:rFonts w:ascii="Times New Roman" w:hAnsi="Times New Roman" w:cs="Times New Roman"/>
          <w:i/>
          <w:sz w:val="24"/>
          <w:szCs w:val="24"/>
        </w:rPr>
        <w:t>.20</w:t>
      </w:r>
      <w:r w:rsidR="00F72196">
        <w:rPr>
          <w:rFonts w:ascii="Times New Roman" w:hAnsi="Times New Roman" w:cs="Times New Roman"/>
          <w:i/>
          <w:sz w:val="24"/>
          <w:szCs w:val="24"/>
        </w:rPr>
        <w:t>20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72196">
        <w:rPr>
          <w:rFonts w:ascii="Times New Roman" w:hAnsi="Times New Roman" w:cs="Times New Roman"/>
          <w:i/>
          <w:sz w:val="24"/>
          <w:szCs w:val="24"/>
        </w:rPr>
        <w:t>730</w:t>
      </w:r>
      <w:r w:rsidRPr="001F60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1DD" w:rsidRPr="00C2690E" w:rsidRDefault="000F368B" w:rsidP="00C2690E">
      <w:pPr>
        <w:keepNext/>
        <w:keepLine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14.07.2012 </w:t>
      </w:r>
      <w:r w:rsidR="003861DD" w:rsidRPr="001F6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861DD" w:rsidRPr="001F60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  постановлением Губернатора Владимирской области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3861DD" w:rsidRPr="001F60B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61DD" w:rsidRPr="001F60B1">
        <w:rPr>
          <w:rFonts w:ascii="Times New Roman" w:hAnsi="Times New Roman" w:cs="Times New Roman"/>
          <w:sz w:val="28"/>
          <w:szCs w:val="28"/>
        </w:rPr>
        <w:t>1065 «Об утверждении Государственной программы развития агропромышленного</w:t>
      </w:r>
      <w:r w:rsidR="005434FF">
        <w:rPr>
          <w:rFonts w:ascii="Times New Roman" w:hAnsi="Times New Roman" w:cs="Times New Roman"/>
          <w:sz w:val="28"/>
          <w:szCs w:val="28"/>
        </w:rPr>
        <w:t xml:space="preserve"> комплекса Владимирской области</w:t>
      </w:r>
      <w:r w:rsidR="003861DD" w:rsidRPr="001F60B1">
        <w:rPr>
          <w:rFonts w:ascii="Times New Roman" w:hAnsi="Times New Roman" w:cs="Times New Roman"/>
          <w:sz w:val="28"/>
          <w:szCs w:val="28"/>
        </w:rPr>
        <w:t>» и в целях эффективного использования средств федерального, областного и местного  бюджета,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основани</w:t>
      </w:r>
      <w:r w:rsidR="005B1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заключения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председателя контрольно-счетной</w:t>
      </w:r>
      <w:r w:rsidR="003861DD" w:rsidRPr="001F60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69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палаты МО Юрьев-Польский район </w:t>
      </w:r>
      <w:r w:rsidR="003861DD" w:rsidRPr="001F60B1">
        <w:rPr>
          <w:rFonts w:ascii="Times New Roman" w:hAnsi="Times New Roman" w:cs="Times New Roman"/>
          <w:sz w:val="28"/>
          <w:szCs w:val="28"/>
        </w:rPr>
        <w:t xml:space="preserve">п о с т а н о в л я ю:     </w:t>
      </w:r>
    </w:p>
    <w:p w:rsidR="003861DD" w:rsidRPr="001F60B1" w:rsidRDefault="003861DD" w:rsidP="001F60B1">
      <w:pPr>
        <w:keepNext/>
        <w:keepLines/>
        <w:numPr>
          <w:ilvl w:val="0"/>
          <w:numId w:val="2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Юрьев-Польский район от </w:t>
      </w:r>
      <w:r w:rsidR="005434FF">
        <w:rPr>
          <w:rFonts w:ascii="Times New Roman" w:hAnsi="Times New Roman" w:cs="Times New Roman"/>
          <w:sz w:val="28"/>
          <w:szCs w:val="28"/>
        </w:rPr>
        <w:t>04</w:t>
      </w:r>
      <w:r w:rsidRPr="001F60B1">
        <w:rPr>
          <w:rFonts w:ascii="Times New Roman" w:hAnsi="Times New Roman" w:cs="Times New Roman"/>
          <w:sz w:val="28"/>
          <w:szCs w:val="28"/>
        </w:rPr>
        <w:t>.</w:t>
      </w:r>
      <w:r w:rsidR="005434FF">
        <w:rPr>
          <w:rFonts w:ascii="Times New Roman" w:hAnsi="Times New Roman" w:cs="Times New Roman"/>
          <w:sz w:val="28"/>
          <w:szCs w:val="28"/>
        </w:rPr>
        <w:t>08</w:t>
      </w:r>
      <w:r w:rsidRPr="001F60B1">
        <w:rPr>
          <w:rFonts w:ascii="Times New Roman" w:hAnsi="Times New Roman" w:cs="Times New Roman"/>
          <w:sz w:val="28"/>
          <w:szCs w:val="28"/>
        </w:rPr>
        <w:t>.20</w:t>
      </w:r>
      <w:r w:rsidR="007B0B0D">
        <w:rPr>
          <w:rFonts w:ascii="Times New Roman" w:hAnsi="Times New Roman" w:cs="Times New Roman"/>
          <w:sz w:val="28"/>
          <w:szCs w:val="28"/>
        </w:rPr>
        <w:t>20 №730</w:t>
      </w:r>
      <w:r w:rsidRPr="001F60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агропромышленного комплекса муниципального образования Юрьев – Польский район</w:t>
      </w:r>
      <w:r w:rsidR="005434FF">
        <w:rPr>
          <w:rFonts w:ascii="Times New Roman" w:hAnsi="Times New Roman" w:cs="Times New Roman"/>
          <w:sz w:val="28"/>
          <w:szCs w:val="28"/>
        </w:rPr>
        <w:t>»</w:t>
      </w:r>
      <w:r w:rsidR="001F294B">
        <w:rPr>
          <w:rFonts w:ascii="Times New Roman" w:hAnsi="Times New Roman" w:cs="Times New Roman"/>
          <w:sz w:val="28"/>
          <w:szCs w:val="28"/>
        </w:rPr>
        <w:t>, (в редакции постановлений администрации муниципального образования Юрьев-Польский район № 118 от 10.02.2021</w:t>
      </w:r>
      <w:r w:rsidR="00992B52">
        <w:rPr>
          <w:rFonts w:ascii="Times New Roman" w:hAnsi="Times New Roman" w:cs="Times New Roman"/>
          <w:sz w:val="28"/>
          <w:szCs w:val="28"/>
        </w:rPr>
        <w:t>,</w:t>
      </w:r>
      <w:r w:rsidR="00F12EAA">
        <w:rPr>
          <w:rFonts w:ascii="Times New Roman" w:hAnsi="Times New Roman" w:cs="Times New Roman"/>
          <w:sz w:val="28"/>
          <w:szCs w:val="28"/>
        </w:rPr>
        <w:t xml:space="preserve"> № 1343 от 10.11.2021</w:t>
      </w:r>
      <w:r w:rsidR="001E5B65">
        <w:rPr>
          <w:rFonts w:ascii="Times New Roman" w:hAnsi="Times New Roman" w:cs="Times New Roman"/>
          <w:sz w:val="28"/>
          <w:szCs w:val="28"/>
        </w:rPr>
        <w:t>, №1654 от 30.12.</w:t>
      </w:r>
      <w:r w:rsidR="00380957">
        <w:rPr>
          <w:rFonts w:ascii="Times New Roman" w:hAnsi="Times New Roman" w:cs="Times New Roman"/>
          <w:sz w:val="28"/>
          <w:szCs w:val="28"/>
        </w:rPr>
        <w:t>20</w:t>
      </w:r>
      <w:r w:rsidR="001E5B65">
        <w:rPr>
          <w:rFonts w:ascii="Times New Roman" w:hAnsi="Times New Roman" w:cs="Times New Roman"/>
          <w:sz w:val="28"/>
          <w:szCs w:val="28"/>
        </w:rPr>
        <w:t>21</w:t>
      </w:r>
      <w:r w:rsidR="00380957">
        <w:rPr>
          <w:rFonts w:ascii="Times New Roman" w:hAnsi="Times New Roman" w:cs="Times New Roman"/>
          <w:sz w:val="28"/>
          <w:szCs w:val="28"/>
        </w:rPr>
        <w:t>, №88 от 07.02.2022</w:t>
      </w:r>
      <w:r w:rsidR="002C7610">
        <w:rPr>
          <w:rFonts w:ascii="Times New Roman" w:hAnsi="Times New Roman" w:cs="Times New Roman"/>
          <w:sz w:val="28"/>
          <w:szCs w:val="28"/>
        </w:rPr>
        <w:t>, №603 от 06.05.2022</w:t>
      </w:r>
      <w:r w:rsidR="00A03318">
        <w:rPr>
          <w:rFonts w:ascii="Times New Roman" w:hAnsi="Times New Roman" w:cs="Times New Roman"/>
          <w:sz w:val="28"/>
          <w:szCs w:val="28"/>
        </w:rPr>
        <w:t>, №1478 от 07.11.2022</w:t>
      </w:r>
      <w:r w:rsidR="00B213F2">
        <w:rPr>
          <w:rFonts w:ascii="Times New Roman" w:hAnsi="Times New Roman" w:cs="Times New Roman"/>
          <w:sz w:val="28"/>
          <w:szCs w:val="28"/>
        </w:rPr>
        <w:t>, №1788 от 30.12.2022</w:t>
      </w:r>
      <w:r w:rsidR="00E64DCB">
        <w:rPr>
          <w:rFonts w:ascii="Times New Roman" w:hAnsi="Times New Roman" w:cs="Times New Roman"/>
          <w:sz w:val="28"/>
          <w:szCs w:val="28"/>
        </w:rPr>
        <w:t>, №91 от 06.02.2023</w:t>
      </w:r>
      <w:r w:rsidR="00311897">
        <w:rPr>
          <w:rFonts w:ascii="Times New Roman" w:hAnsi="Times New Roman" w:cs="Times New Roman"/>
          <w:sz w:val="28"/>
          <w:szCs w:val="28"/>
        </w:rPr>
        <w:t>, №926 от 01.08.2023</w:t>
      </w:r>
      <w:r w:rsidR="00AE7FA3">
        <w:rPr>
          <w:rFonts w:ascii="Times New Roman" w:hAnsi="Times New Roman" w:cs="Times New Roman"/>
          <w:sz w:val="28"/>
          <w:szCs w:val="28"/>
        </w:rPr>
        <w:t>, №1424 от 07.11.2023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="005434FF">
        <w:rPr>
          <w:rFonts w:ascii="Times New Roman" w:hAnsi="Times New Roman" w:cs="Times New Roman"/>
          <w:sz w:val="28"/>
          <w:szCs w:val="28"/>
        </w:rPr>
        <w:t xml:space="preserve"> </w:t>
      </w:r>
      <w:r w:rsidRPr="001F60B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F60B1" w:rsidRPr="001F60B1" w:rsidRDefault="003861DD" w:rsidP="001F60B1">
      <w:pPr>
        <w:keepNext/>
        <w:keepLines/>
        <w:numPr>
          <w:ilvl w:val="1"/>
          <w:numId w:val="3"/>
        </w:numPr>
        <w:suppressAutoHyphens/>
        <w:spacing w:after="12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«Развитие агропромышленного комплекса муниципального образования Юрьев – Польский район» строку «Объемы бюджетных ассигнований </w:t>
      </w:r>
      <w:r w:rsidR="002B1A7B">
        <w:rPr>
          <w:rFonts w:ascii="Times New Roman" w:hAnsi="Times New Roman" w:cs="Times New Roman"/>
          <w:sz w:val="28"/>
          <w:szCs w:val="28"/>
        </w:rPr>
        <w:t>программы (подпрограммы), в том числе по годам и источникам</w:t>
      </w:r>
      <w:r w:rsidRPr="001F60B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7"/>
        <w:gridCol w:w="7647"/>
      </w:tblGrid>
      <w:tr w:rsidR="001F60B1" w:rsidRPr="00520EA5" w:rsidTr="001A4F99">
        <w:trPr>
          <w:trHeight w:val="1704"/>
        </w:trPr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на реализацию муниципальной  Программы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  <w:r w:rsidR="00A033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целом составляет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FA3">
              <w:rPr>
                <w:rFonts w:ascii="Times New Roman" w:hAnsi="Times New Roman" w:cs="Times New Roman"/>
                <w:sz w:val="24"/>
                <w:szCs w:val="24"/>
              </w:rPr>
              <w:t> 905,1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– 0,0 тыс. руб.; 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FA3">
              <w:rPr>
                <w:rFonts w:ascii="Times New Roman" w:hAnsi="Times New Roman" w:cs="Times New Roman"/>
                <w:sz w:val="24"/>
                <w:szCs w:val="24"/>
              </w:rPr>
              <w:t> 905,1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подпрограммам: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2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384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905,1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</w:t>
            </w:r>
            <w:r w:rsidR="00384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FA3">
              <w:rPr>
                <w:rFonts w:ascii="Times New Roman" w:hAnsi="Times New Roman" w:cs="Times New Roman"/>
                <w:sz w:val="24"/>
                <w:szCs w:val="24"/>
              </w:rPr>
              <w:t> 905,1</w:t>
            </w: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подпрограмма 3</w:t>
            </w: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 тыс.руб., в том числе за счет средств: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0,0 тыс.руб.;</w:t>
            </w:r>
          </w:p>
          <w:p w:rsidR="00E77C2A" w:rsidRPr="00E77C2A" w:rsidRDefault="00E77C2A" w:rsidP="00E7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0,0 тыс. руб.;</w:t>
            </w:r>
          </w:p>
          <w:p w:rsidR="00E77C2A" w:rsidRPr="00E77C2A" w:rsidRDefault="00E77C2A" w:rsidP="00B82DF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77C2A" w:rsidRPr="00E77C2A" w:rsidRDefault="00E77C2A" w:rsidP="00E77C2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 по годам и источникам финансирования:</w:t>
            </w:r>
          </w:p>
          <w:tbl>
            <w:tblPr>
              <w:tblW w:w="780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0A0"/>
            </w:tblPr>
            <w:tblGrid>
              <w:gridCol w:w="999"/>
              <w:gridCol w:w="1434"/>
              <w:gridCol w:w="1560"/>
              <w:gridCol w:w="1417"/>
              <w:gridCol w:w="2393"/>
            </w:tblGrid>
            <w:tr w:rsidR="00E77C2A" w:rsidRPr="00E77C2A" w:rsidTr="00993834">
              <w:trPr>
                <w:trHeight w:val="738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Всего,</w:t>
                  </w:r>
                </w:p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Областной бюджет, тыс.руб.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Районный бюджет, тыс.руб.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834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источники, </w:t>
                  </w:r>
                </w:p>
                <w:p w:rsidR="00E77C2A" w:rsidRPr="00E77C2A" w:rsidRDefault="00E77C2A" w:rsidP="009938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E77C2A" w:rsidRPr="00E77C2A" w:rsidTr="00993834">
              <w:trPr>
                <w:trHeight w:val="260"/>
              </w:trPr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</w:tcPr>
                <w:p w:rsidR="00E77C2A" w:rsidRPr="00E77C2A" w:rsidRDefault="00E77C2A" w:rsidP="00E77C2A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7C2A" w:rsidRPr="00E77C2A" w:rsidRDefault="00E77C2A" w:rsidP="00E77C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6 325,2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320F4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7 056,</w:t>
                  </w:r>
                  <w:r w:rsidR="00320F4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E64DC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AE7FA3">
                    <w:rPr>
                      <w:sz w:val="24"/>
                      <w:szCs w:val="24"/>
                    </w:rPr>
                    <w:t> 706,9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AE7FA3">
                    <w:rPr>
                      <w:sz w:val="24"/>
                      <w:szCs w:val="24"/>
                    </w:rPr>
                    <w:t> 706,9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84E6B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592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6 </w:t>
                  </w:r>
                  <w:r>
                    <w:rPr>
                      <w:sz w:val="24"/>
                      <w:szCs w:val="24"/>
                    </w:rPr>
                    <w:t>592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A03318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77C2A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225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E77C2A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225</w:t>
                  </w:r>
                  <w:r w:rsidRPr="00E77C2A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84E6B" w:rsidRPr="00E77C2A" w:rsidTr="00281D32">
              <w:tc>
                <w:tcPr>
                  <w:tcW w:w="9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1E5B65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7D1F3D">
                    <w:rPr>
                      <w:sz w:val="24"/>
                      <w:szCs w:val="24"/>
                    </w:rPr>
                    <w:t>4</w:t>
                  </w:r>
                  <w:r w:rsidR="00AE7FA3">
                    <w:rPr>
                      <w:sz w:val="24"/>
                      <w:szCs w:val="24"/>
                    </w:rPr>
                    <w:t> 905,1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281D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-2" w:type="dxa"/>
                  </w:tcMar>
                  <w:vAlign w:val="center"/>
                </w:tcPr>
                <w:p w:rsidR="00384E6B" w:rsidRPr="00E77C2A" w:rsidRDefault="00384E6B" w:rsidP="00311897">
                  <w:pPr>
                    <w:pStyle w:val="afff7"/>
                    <w:jc w:val="center"/>
                    <w:rPr>
                      <w:sz w:val="24"/>
                      <w:szCs w:val="24"/>
                    </w:rPr>
                  </w:pPr>
                  <w:r w:rsidRPr="00E77C2A">
                    <w:rPr>
                      <w:sz w:val="24"/>
                      <w:szCs w:val="24"/>
                    </w:rPr>
                    <w:t>3</w:t>
                  </w:r>
                  <w:r w:rsidR="007D1F3D">
                    <w:rPr>
                      <w:sz w:val="24"/>
                      <w:szCs w:val="24"/>
                    </w:rPr>
                    <w:t>4</w:t>
                  </w:r>
                  <w:r w:rsidR="00AE7FA3">
                    <w:rPr>
                      <w:sz w:val="24"/>
                      <w:szCs w:val="24"/>
                    </w:rPr>
                    <w:t> 905,1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E6B" w:rsidRPr="00E77C2A" w:rsidRDefault="00384E6B" w:rsidP="001E5B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F60B1" w:rsidRPr="00520EA5" w:rsidRDefault="001F60B1" w:rsidP="00520EA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1" w:rsidRPr="00520EA5" w:rsidTr="00B82DFE">
        <w:trPr>
          <w:trHeight w:val="1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9383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рограммы по годам представл</w:t>
            </w:r>
            <w:r w:rsidR="00E77C2A">
              <w:rPr>
                <w:rFonts w:ascii="Times New Roman" w:hAnsi="Times New Roman" w:cs="Times New Roman"/>
                <w:sz w:val="24"/>
                <w:szCs w:val="24"/>
              </w:rPr>
              <w:t>ен в Таблице 3</w:t>
            </w: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B1" w:rsidRPr="00520EA5" w:rsidRDefault="001F60B1" w:rsidP="00520E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A5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на обеспечение Программы подлежат  корректировке при уточнении бюджета на текущий  финансовый год и формировании проекта  районного бюджета на очередной финансовый год и плановый период.</w:t>
            </w:r>
          </w:p>
        </w:tc>
      </w:tr>
    </w:tbl>
    <w:p w:rsidR="00520EA5" w:rsidRDefault="00520EA5" w:rsidP="00520E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F60B1" w:rsidRP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1.2. В разделе </w:t>
      </w:r>
      <w:r w:rsidR="00B82DFE">
        <w:rPr>
          <w:rFonts w:ascii="Times New Roman" w:hAnsi="Times New Roman" w:cs="Times New Roman"/>
          <w:i w:val="0"/>
          <w:sz w:val="28"/>
          <w:szCs w:val="28"/>
        </w:rPr>
        <w:t>IV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>. «</w:t>
      </w:r>
      <w:r w:rsidR="00B82DFE">
        <w:rPr>
          <w:rFonts w:ascii="Times New Roman" w:hAnsi="Times New Roman" w:cs="Times New Roman"/>
          <w:i w:val="0"/>
          <w:sz w:val="28"/>
          <w:szCs w:val="28"/>
          <w:lang w:val="ru-RU"/>
        </w:rPr>
        <w:t>Ресурсное обеспечение муниципальной программы</w:t>
      </w:r>
      <w:r w:rsidR="008B31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014D86">
        <w:rPr>
          <w:rFonts w:ascii="Times New Roman" w:hAnsi="Times New Roman" w:cs="Times New Roman"/>
          <w:i w:val="0"/>
          <w:sz w:val="28"/>
          <w:szCs w:val="28"/>
          <w:lang w:val="ru-RU"/>
        </w:rPr>
        <w:t>внести следующие изменения</w:t>
      </w: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F60B1" w:rsidRDefault="001F60B1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60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12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</w:t>
      </w:r>
      <w:r w:rsidR="001F29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="00014D86"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реализации муниципальной программы 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D12B7" w:rsidRDefault="00ED12B7" w:rsidP="00520EA5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4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«Ресурсное обеспечение реа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лизации муниципальной программы за счет средств местного бюджета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ED12B7" w:rsidRDefault="00ED12B7" w:rsidP="00ED12B7">
      <w:pPr>
        <w:pStyle w:val="a3"/>
        <w:spacing w:line="240" w:lineRule="auto"/>
        <w:ind w:left="0" w:firstLine="709"/>
        <w:contextualSpacing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Таблицу 6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 </w:t>
      </w:r>
      <w:r w:rsidR="00921BDB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14D86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агропромышленного комплекса муниципального образования  Юрьев - Польский  район» изложить в редакции,  согласно  приложению  к  настоящему постановлению.</w:t>
      </w:r>
    </w:p>
    <w:p w:rsidR="001F60B1" w:rsidRPr="001F60B1" w:rsidRDefault="00520EA5" w:rsidP="00520EA5">
      <w:pPr>
        <w:tabs>
          <w:tab w:val="left" w:pos="709"/>
          <w:tab w:val="left" w:pos="851"/>
        </w:tabs>
        <w:spacing w:after="6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B1" w:rsidRPr="001F60B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 подлежит размещению на официальном сайте муниципального образования Юрьев-Польский район.</w:t>
      </w:r>
    </w:p>
    <w:p w:rsidR="00721C54" w:rsidRDefault="001F60B1" w:rsidP="001F60B1">
      <w:pPr>
        <w:tabs>
          <w:tab w:val="left" w:pos="709"/>
          <w:tab w:val="left" w:pos="851"/>
        </w:tabs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1F60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А.А. Трофимов </w:t>
      </w: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P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rPr>
          <w:rFonts w:ascii="Times New Roman" w:hAnsi="Times New Roman" w:cs="Times New Roman"/>
          <w:sz w:val="28"/>
          <w:szCs w:val="28"/>
        </w:rPr>
      </w:pPr>
    </w:p>
    <w:p w:rsidR="00721C54" w:rsidRDefault="00721C54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D86" w:rsidRDefault="00014D86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B23085" w:rsidRDefault="00B23085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1BDB" w:rsidRDefault="00921BDB" w:rsidP="00721C5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6"/>
        <w:gridCol w:w="160"/>
        <w:gridCol w:w="5302"/>
      </w:tblGrid>
      <w:tr w:rsidR="00520EA5" w:rsidRPr="00957C6E" w:rsidTr="001A4F99">
        <w:tc>
          <w:tcPr>
            <w:tcW w:w="4616" w:type="dxa"/>
            <w:shd w:val="clear" w:color="auto" w:fill="FFFFFF"/>
          </w:tcPr>
          <w:p w:rsidR="00D24CB4" w:rsidRDefault="00D24CB4" w:rsidP="001A4F99">
            <w:pPr>
              <w:pStyle w:val="1ff1"/>
              <w:rPr>
                <w:sz w:val="19"/>
                <w:szCs w:val="19"/>
              </w:rPr>
            </w:pPr>
          </w:p>
          <w:p w:rsidR="002E2003" w:rsidRDefault="002E2003" w:rsidP="001A4F99">
            <w:pPr>
              <w:pStyle w:val="1ff1"/>
              <w:rPr>
                <w:sz w:val="19"/>
                <w:szCs w:val="19"/>
              </w:rPr>
            </w:pPr>
          </w:p>
          <w:p w:rsidR="002F538D" w:rsidRPr="00520EA5" w:rsidRDefault="002F538D" w:rsidP="001A4F99">
            <w:pPr>
              <w:pStyle w:val="1ff1"/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FFFFFF"/>
          </w:tcPr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520EA5" w:rsidRPr="00957C6E" w:rsidRDefault="00520EA5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957C6E" w:rsidTr="001A4F99">
        <w:tc>
          <w:tcPr>
            <w:tcW w:w="4616" w:type="dxa"/>
            <w:shd w:val="clear" w:color="auto" w:fill="FFFFFF"/>
          </w:tcPr>
          <w:p w:rsidR="002E2003" w:rsidRPr="00B169EB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2E2003" w:rsidRPr="00B169EB" w:rsidRDefault="002E2003" w:rsidP="001A4F99">
            <w:pPr>
              <w:pStyle w:val="1ff1"/>
              <w:rPr>
                <w:sz w:val="19"/>
                <w:szCs w:val="19"/>
              </w:rPr>
            </w:pPr>
            <w:r w:rsidRPr="00B169EB">
              <w:rPr>
                <w:sz w:val="27"/>
                <w:szCs w:val="27"/>
              </w:rPr>
              <w:t>Завизировано:</w:t>
            </w:r>
          </w:p>
          <w:p w:rsidR="002E2003" w:rsidRDefault="002E2003" w:rsidP="001A4F99">
            <w:pPr>
              <w:pStyle w:val="1ff1"/>
              <w:rPr>
                <w:sz w:val="27"/>
                <w:szCs w:val="27"/>
              </w:rPr>
            </w:pPr>
          </w:p>
          <w:p w:rsidR="000D06B6" w:rsidRPr="00B169EB" w:rsidRDefault="000D06B6" w:rsidP="001A4F99">
            <w:pPr>
              <w:pStyle w:val="1ff1"/>
              <w:rPr>
                <w:sz w:val="27"/>
                <w:szCs w:val="27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snapToGrid w:val="0"/>
              <w:rPr>
                <w:sz w:val="27"/>
                <w:szCs w:val="27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957C6E">
              <w:rPr>
                <w:sz w:val="27"/>
                <w:szCs w:val="27"/>
              </w:rPr>
              <w:t>Согласовано:</w:t>
            </w:r>
          </w:p>
          <w:p w:rsidR="002E2003" w:rsidRPr="00957C6E" w:rsidRDefault="002E2003" w:rsidP="001A4F99">
            <w:pPr>
              <w:pStyle w:val="1ff1"/>
              <w:tabs>
                <w:tab w:val="left" w:pos="4944"/>
              </w:tabs>
              <w:rPr>
                <w:sz w:val="27"/>
                <w:szCs w:val="27"/>
              </w:rPr>
            </w:pPr>
          </w:p>
        </w:tc>
      </w:tr>
      <w:tr w:rsidR="002E2003" w:rsidRPr="002E2003" w:rsidTr="00B169EB">
        <w:trPr>
          <w:trHeight w:val="5423"/>
        </w:trPr>
        <w:tc>
          <w:tcPr>
            <w:tcW w:w="4616" w:type="dxa"/>
            <w:shd w:val="clear" w:color="auto" w:fill="auto"/>
          </w:tcPr>
          <w:p w:rsidR="002E2003" w:rsidRPr="00B169EB" w:rsidRDefault="00B169EB" w:rsidP="00951F06">
            <w:pPr>
              <w:pStyle w:val="Normal1"/>
              <w:spacing w:line="240" w:lineRule="auto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делами администрации муниципального образования Юрьев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-</w:t>
            </w:r>
            <w:r w:rsidR="00A21B09">
              <w:rPr>
                <w:sz w:val="23"/>
                <w:szCs w:val="23"/>
              </w:rPr>
              <w:t xml:space="preserve"> </w:t>
            </w:r>
            <w:r w:rsidR="002E2003" w:rsidRPr="00B169EB">
              <w:rPr>
                <w:sz w:val="23"/>
                <w:szCs w:val="23"/>
              </w:rPr>
              <w:t>Польский район</w:t>
            </w:r>
          </w:p>
          <w:p w:rsidR="002E2003" w:rsidRDefault="002E2003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0D06B6" w:rsidRPr="00B169EB" w:rsidRDefault="000D06B6" w:rsidP="00951F06">
            <w:pPr>
              <w:pStyle w:val="Normal1"/>
              <w:spacing w:line="240" w:lineRule="auto"/>
              <w:rPr>
                <w:sz w:val="23"/>
                <w:szCs w:val="23"/>
              </w:rPr>
            </w:pPr>
          </w:p>
          <w:p w:rsidR="00E8241B" w:rsidRDefault="002E2003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rFonts w:eastAsia="Times New Roman"/>
                <w:sz w:val="23"/>
                <w:szCs w:val="23"/>
              </w:rPr>
            </w:pPr>
            <w:r w:rsidRPr="00B169EB">
              <w:rPr>
                <w:rFonts w:eastAsia="Times New Roman"/>
                <w:sz w:val="23"/>
                <w:szCs w:val="23"/>
              </w:rPr>
              <w:t xml:space="preserve">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                           </w:t>
            </w:r>
            <w:r w:rsidR="00B169EB">
              <w:rPr>
                <w:rFonts w:eastAsia="Times New Roman"/>
                <w:sz w:val="23"/>
                <w:szCs w:val="23"/>
              </w:rPr>
              <w:t xml:space="preserve">   </w:t>
            </w:r>
          </w:p>
          <w:p w:rsidR="002E2003" w:rsidRPr="00B169EB" w:rsidRDefault="00E8241B" w:rsidP="00951F06">
            <w:pPr>
              <w:pStyle w:val="Normal1"/>
              <w:tabs>
                <w:tab w:val="left" w:pos="3930"/>
                <w:tab w:val="left" w:pos="4110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              </w:t>
            </w:r>
            <w:r w:rsidR="00F619F9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       </w:t>
            </w:r>
            <w:r w:rsidR="002E2003" w:rsidRPr="00B169EB">
              <w:rPr>
                <w:rFonts w:eastAsia="Times New Roman"/>
                <w:sz w:val="23"/>
                <w:szCs w:val="23"/>
              </w:rPr>
              <w:t xml:space="preserve"> </w:t>
            </w:r>
            <w:r w:rsidR="00B169EB">
              <w:rPr>
                <w:rFonts w:eastAsia="Times New Roman"/>
                <w:sz w:val="23"/>
                <w:szCs w:val="23"/>
              </w:rPr>
              <w:t>О.В. Яшунина</w:t>
            </w:r>
            <w:r w:rsidR="002E2003" w:rsidRPr="00B169EB">
              <w:rPr>
                <w:sz w:val="23"/>
                <w:szCs w:val="23"/>
              </w:rPr>
              <w:t xml:space="preserve"> </w:t>
            </w:r>
            <w:r w:rsidR="000D06B6">
              <w:rPr>
                <w:sz w:val="23"/>
                <w:szCs w:val="23"/>
              </w:rPr>
              <w:t xml:space="preserve">  </w:t>
            </w:r>
            <w:r w:rsidR="00C2690E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0D06B6">
              <w:rPr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0D06B6" w:rsidRDefault="000D06B6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480580" w:rsidP="001A4F99">
            <w:pPr>
              <w:pStyle w:val="Normal1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Н</w:t>
            </w:r>
            <w:r w:rsidR="002E2003" w:rsidRPr="00B169EB">
              <w:rPr>
                <w:sz w:val="23"/>
                <w:szCs w:val="23"/>
              </w:rPr>
              <w:t>ачальник управления по правовой и административной работе</w:t>
            </w:r>
          </w:p>
          <w:p w:rsidR="002E2003" w:rsidRPr="00B169EB" w:rsidRDefault="002E2003" w:rsidP="001A4F99">
            <w:pPr>
              <w:pStyle w:val="Normal1"/>
              <w:rPr>
                <w:sz w:val="23"/>
                <w:szCs w:val="23"/>
              </w:rPr>
            </w:pPr>
          </w:p>
          <w:p w:rsidR="002E2003" w:rsidRPr="00B169EB" w:rsidRDefault="002E2003" w:rsidP="001A4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</w:p>
          <w:p w:rsidR="002E2003" w:rsidRPr="00B169EB" w:rsidRDefault="002E2003" w:rsidP="00480580">
            <w:pPr>
              <w:tabs>
                <w:tab w:val="left" w:pos="3960"/>
                <w:tab w:val="left" w:pos="4125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169E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</w:t>
            </w:r>
            <w:r w:rsidR="00480580">
              <w:rPr>
                <w:rFonts w:ascii="Times New Roman" w:hAnsi="Times New Roman" w:cs="Times New Roman"/>
                <w:sz w:val="23"/>
                <w:szCs w:val="23"/>
              </w:rPr>
              <w:t>Е.В. Коробченко</w:t>
            </w:r>
          </w:p>
        </w:tc>
        <w:tc>
          <w:tcPr>
            <w:tcW w:w="160" w:type="dxa"/>
            <w:shd w:val="clear" w:color="auto" w:fill="auto"/>
          </w:tcPr>
          <w:p w:rsidR="002E2003" w:rsidRPr="00B169EB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0D06B6" w:rsidRDefault="00C2690E" w:rsidP="00E8241B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</w:t>
            </w:r>
            <w:r w:rsidR="000D06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развитию и жизнеобеспечению города Юрьев - Польский, начальник управления экономики и планирования</w:t>
            </w:r>
          </w:p>
          <w:p w:rsidR="002E2003" w:rsidRPr="002E2003" w:rsidRDefault="002E2003" w:rsidP="001A4F99">
            <w:pPr>
              <w:tabs>
                <w:tab w:val="left" w:pos="4944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2E2003" w:rsidRDefault="002E2003" w:rsidP="00E8241B">
            <w:pPr>
              <w:tabs>
                <w:tab w:val="left" w:pos="3579"/>
                <w:tab w:val="left" w:pos="4584"/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</w:t>
            </w:r>
            <w:r w:rsidR="00E824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C2690E">
              <w:rPr>
                <w:rFonts w:ascii="Times New Roman" w:hAnsi="Times New Roman" w:cs="Times New Roman"/>
                <w:sz w:val="23"/>
                <w:szCs w:val="23"/>
              </w:rPr>
              <w:t>Е.С. Прыткова</w:t>
            </w: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06B6" w:rsidRDefault="000D06B6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2003" w:rsidRPr="002E2003" w:rsidRDefault="00480580" w:rsidP="00F619F9">
            <w:pPr>
              <w:tabs>
                <w:tab w:val="left" w:pos="4944"/>
              </w:tabs>
              <w:spacing w:line="240" w:lineRule="auto"/>
              <w:ind w:right="1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образования Юрьев-Польский район,</w:t>
            </w:r>
            <w:r w:rsidR="00F619F9">
              <w:rPr>
                <w:rFonts w:ascii="Times New Roman" w:hAnsi="Times New Roman" w:cs="Times New Roman"/>
                <w:sz w:val="23"/>
                <w:szCs w:val="23"/>
              </w:rPr>
              <w:t xml:space="preserve"> начальник финансового управления </w:t>
            </w:r>
            <w:r w:rsidR="002E2003"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</w:t>
            </w:r>
          </w:p>
          <w:p w:rsidR="002E2003" w:rsidRPr="00480580" w:rsidRDefault="002E2003" w:rsidP="00F619F9">
            <w:pPr>
              <w:tabs>
                <w:tab w:val="left" w:pos="750"/>
                <w:tab w:val="left" w:pos="4944"/>
              </w:tabs>
              <w:ind w:right="15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80580" w:rsidRPr="00480580">
              <w:rPr>
                <w:rFonts w:ascii="Times New Roman" w:hAnsi="Times New Roman" w:cs="Times New Roman"/>
                <w:sz w:val="23"/>
                <w:szCs w:val="23"/>
              </w:rPr>
              <w:t>С.Е. Захаров</w:t>
            </w:r>
            <w:r w:rsidRPr="0048058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</w:t>
            </w:r>
          </w:p>
          <w:p w:rsidR="002E2003" w:rsidRPr="002E2003" w:rsidRDefault="002E2003" w:rsidP="001A4F99">
            <w:pPr>
              <w:tabs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19"/>
                <w:szCs w:val="19"/>
              </w:rPr>
              <w:t xml:space="preserve"> </w:t>
            </w:r>
            <w:r w:rsidR="00A03318">
              <w:rPr>
                <w:sz w:val="19"/>
                <w:szCs w:val="19"/>
              </w:rPr>
              <w:t>Д</w:t>
            </w:r>
            <w:r w:rsidRPr="002E2003">
              <w:rPr>
                <w:sz w:val="23"/>
                <w:szCs w:val="23"/>
              </w:rPr>
              <w:t>иректор МКУ «Управления сельского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19"/>
                <w:szCs w:val="19"/>
              </w:rPr>
            </w:pPr>
            <w:r w:rsidRPr="002E2003">
              <w:rPr>
                <w:sz w:val="23"/>
                <w:szCs w:val="23"/>
              </w:rPr>
              <w:t xml:space="preserve"> хозяйства  Юрьев - Польского района»                                           </w:t>
            </w:r>
          </w:p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                                                                </w:t>
            </w:r>
          </w:p>
          <w:p w:rsidR="002E2003" w:rsidRPr="002E2003" w:rsidRDefault="002E2003" w:rsidP="001478A9">
            <w:pPr>
              <w:tabs>
                <w:tab w:val="left" w:pos="3609"/>
                <w:tab w:val="left" w:pos="4944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E200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478A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03318">
              <w:rPr>
                <w:rFonts w:ascii="Times New Roman" w:hAnsi="Times New Roman" w:cs="Times New Roman"/>
                <w:sz w:val="23"/>
                <w:szCs w:val="23"/>
              </w:rPr>
              <w:t>Г.В. Власова</w:t>
            </w:r>
            <w:r w:rsidRPr="002E200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  <w:r w:rsidRPr="002E2003">
              <w:rPr>
                <w:sz w:val="23"/>
                <w:szCs w:val="23"/>
              </w:rPr>
              <w:t xml:space="preserve"> </w:t>
            </w:r>
          </w:p>
          <w:p w:rsidR="002E2003" w:rsidRPr="002E2003" w:rsidRDefault="002E2003" w:rsidP="001A4F99">
            <w:pPr>
              <w:pStyle w:val="1ff1"/>
              <w:tabs>
                <w:tab w:val="left" w:pos="4944"/>
              </w:tabs>
              <w:rPr>
                <w:sz w:val="23"/>
                <w:szCs w:val="23"/>
              </w:rPr>
            </w:pPr>
          </w:p>
        </w:tc>
      </w:tr>
      <w:tr w:rsidR="002E2003" w:rsidRPr="002E2003" w:rsidTr="001A4F99">
        <w:tc>
          <w:tcPr>
            <w:tcW w:w="4616" w:type="dxa"/>
            <w:shd w:val="clear" w:color="auto" w:fill="FFFFFF"/>
          </w:tcPr>
          <w:p w:rsidR="002E2003" w:rsidRPr="002E2003" w:rsidRDefault="002E2003" w:rsidP="001A4F99">
            <w:pPr>
              <w:pStyle w:val="Normal1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FFFFF"/>
          </w:tcPr>
          <w:p w:rsidR="002E2003" w:rsidRPr="002E2003" w:rsidRDefault="002E2003" w:rsidP="001A4F99">
            <w:pPr>
              <w:pStyle w:val="1ff1"/>
              <w:snapToGrid w:val="0"/>
              <w:rPr>
                <w:sz w:val="23"/>
                <w:szCs w:val="23"/>
              </w:rPr>
            </w:pPr>
          </w:p>
        </w:tc>
        <w:tc>
          <w:tcPr>
            <w:tcW w:w="5302" w:type="dxa"/>
            <w:shd w:val="clear" w:color="auto" w:fill="FFFFFF"/>
          </w:tcPr>
          <w:p w:rsidR="002E2003" w:rsidRPr="002E2003" w:rsidRDefault="002E2003" w:rsidP="001A4F99">
            <w:pPr>
              <w:tabs>
                <w:tab w:val="left" w:pos="2490"/>
                <w:tab w:val="left" w:pos="4944"/>
              </w:tabs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jc w:val="right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23"/>
          <w:szCs w:val="23"/>
        </w:rPr>
        <w:t xml:space="preserve">Файл сдан:   </w:t>
      </w:r>
    </w:p>
    <w:p w:rsidR="002E2003" w:rsidRPr="002E2003" w:rsidRDefault="002E2003" w:rsidP="002E2003">
      <w:pPr>
        <w:pStyle w:val="1ff1"/>
        <w:tabs>
          <w:tab w:val="left" w:pos="8364"/>
          <w:tab w:val="left" w:pos="8789"/>
          <w:tab w:val="left" w:pos="9498"/>
        </w:tabs>
        <w:rPr>
          <w:sz w:val="19"/>
          <w:szCs w:val="19"/>
        </w:rPr>
      </w:pPr>
      <w:r w:rsidRPr="002E2003">
        <w:rPr>
          <w:sz w:val="23"/>
          <w:szCs w:val="23"/>
        </w:rPr>
        <w:t xml:space="preserve">Зав. отделом информатизации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2E2003">
        <w:rPr>
          <w:sz w:val="23"/>
          <w:szCs w:val="23"/>
        </w:rPr>
        <w:t xml:space="preserve"> Е. В. Шеногин                   </w:t>
      </w: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rPr>
          <w:sz w:val="17"/>
          <w:szCs w:val="17"/>
        </w:rPr>
      </w:pPr>
    </w:p>
    <w:p w:rsidR="002E2003" w:rsidRPr="002E2003" w:rsidRDefault="002E2003" w:rsidP="002E2003">
      <w:pPr>
        <w:pStyle w:val="1ff1"/>
        <w:tabs>
          <w:tab w:val="left" w:pos="9639"/>
        </w:tabs>
        <w:rPr>
          <w:sz w:val="19"/>
          <w:szCs w:val="19"/>
        </w:rPr>
      </w:pPr>
      <w:r w:rsidRPr="002E2003">
        <w:rPr>
          <w:sz w:val="19"/>
          <w:szCs w:val="19"/>
        </w:rPr>
        <w:t>Соответствие текста файла и  оригинала документа подтверждаю                                            _______________________</w:t>
      </w:r>
    </w:p>
    <w:p w:rsidR="002E2003" w:rsidRPr="002E2003" w:rsidRDefault="002E2003" w:rsidP="002E2003">
      <w:pPr>
        <w:pStyle w:val="1ff1"/>
        <w:ind w:right="566"/>
        <w:jc w:val="right"/>
        <w:rPr>
          <w:sz w:val="19"/>
          <w:szCs w:val="19"/>
        </w:rPr>
      </w:pPr>
      <w:r w:rsidRPr="002E200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="000902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5E23AF">
        <w:rPr>
          <w:sz w:val="16"/>
          <w:szCs w:val="16"/>
        </w:rPr>
        <w:t xml:space="preserve"> </w:t>
      </w:r>
      <w:r w:rsidRPr="002E2003">
        <w:rPr>
          <w:sz w:val="16"/>
          <w:szCs w:val="16"/>
        </w:rPr>
        <w:t>(подпись исполнителя)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jc w:val="both"/>
        <w:rPr>
          <w:rFonts w:ascii="Times New Roman" w:hAnsi="Times New Roman" w:cs="Times New Roman"/>
          <w:sz w:val="19"/>
          <w:szCs w:val="19"/>
        </w:rPr>
      </w:pPr>
      <w:r w:rsidRPr="002E2003">
        <w:rPr>
          <w:rFonts w:ascii="Times New Roman" w:hAnsi="Times New Roman" w:cs="Times New Roman"/>
          <w:sz w:val="19"/>
          <w:szCs w:val="19"/>
        </w:rPr>
        <w:t>Название файла:  «О внесении изменений в постановление администрации муниципального об</w:t>
      </w:r>
      <w:r w:rsidR="005E23AF">
        <w:rPr>
          <w:rFonts w:ascii="Times New Roman" w:hAnsi="Times New Roman" w:cs="Times New Roman"/>
          <w:sz w:val="19"/>
          <w:szCs w:val="19"/>
        </w:rPr>
        <w:t>разования  Юрьев-Польский район</w:t>
      </w:r>
      <w:r w:rsidRPr="002E2003">
        <w:rPr>
          <w:rFonts w:ascii="Times New Roman" w:hAnsi="Times New Roman" w:cs="Times New Roman"/>
          <w:sz w:val="19"/>
          <w:szCs w:val="19"/>
        </w:rPr>
        <w:t xml:space="preserve"> от </w:t>
      </w:r>
      <w:r w:rsidR="00343D92">
        <w:rPr>
          <w:rFonts w:ascii="Times New Roman" w:hAnsi="Times New Roman" w:cs="Times New Roman"/>
          <w:sz w:val="19"/>
          <w:szCs w:val="19"/>
        </w:rPr>
        <w:t>04</w:t>
      </w:r>
      <w:r w:rsidRPr="002E2003">
        <w:rPr>
          <w:rFonts w:ascii="Times New Roman" w:hAnsi="Times New Roman" w:cs="Times New Roman"/>
          <w:sz w:val="19"/>
          <w:szCs w:val="19"/>
        </w:rPr>
        <w:t>.</w:t>
      </w:r>
      <w:r w:rsidR="00343D92">
        <w:rPr>
          <w:rFonts w:ascii="Times New Roman" w:hAnsi="Times New Roman" w:cs="Times New Roman"/>
          <w:sz w:val="19"/>
          <w:szCs w:val="19"/>
        </w:rPr>
        <w:t>08</w:t>
      </w:r>
      <w:r w:rsidRPr="002E2003">
        <w:rPr>
          <w:rFonts w:ascii="Times New Roman" w:hAnsi="Times New Roman" w:cs="Times New Roman"/>
          <w:sz w:val="19"/>
          <w:szCs w:val="19"/>
        </w:rPr>
        <w:t>.20</w:t>
      </w:r>
      <w:r w:rsidR="00343D92">
        <w:rPr>
          <w:rFonts w:ascii="Times New Roman" w:hAnsi="Times New Roman" w:cs="Times New Roman"/>
          <w:sz w:val="19"/>
          <w:szCs w:val="19"/>
        </w:rPr>
        <w:t>20</w:t>
      </w:r>
      <w:r w:rsidRPr="002E2003">
        <w:rPr>
          <w:rFonts w:ascii="Times New Roman" w:hAnsi="Times New Roman" w:cs="Times New Roman"/>
          <w:sz w:val="19"/>
          <w:szCs w:val="19"/>
        </w:rPr>
        <w:t xml:space="preserve"> № </w:t>
      </w:r>
      <w:r w:rsidR="00343D92">
        <w:rPr>
          <w:rFonts w:ascii="Times New Roman" w:hAnsi="Times New Roman" w:cs="Times New Roman"/>
          <w:sz w:val="19"/>
          <w:szCs w:val="19"/>
        </w:rPr>
        <w:t>730</w:t>
      </w:r>
      <w:r w:rsidRPr="002E2003">
        <w:rPr>
          <w:rFonts w:ascii="Times New Roman" w:hAnsi="Times New Roman" w:cs="Times New Roman"/>
          <w:sz w:val="19"/>
          <w:szCs w:val="19"/>
        </w:rPr>
        <w:t>»</w:t>
      </w:r>
    </w:p>
    <w:p w:rsidR="002E2003" w:rsidRPr="002E2003" w:rsidRDefault="002E2003" w:rsidP="002E2003">
      <w:pPr>
        <w:pStyle w:val="1ff1"/>
        <w:jc w:val="both"/>
        <w:rPr>
          <w:sz w:val="19"/>
          <w:szCs w:val="19"/>
        </w:rPr>
      </w:pPr>
      <w:r w:rsidRPr="002E2003">
        <w:rPr>
          <w:sz w:val="19"/>
          <w:szCs w:val="19"/>
        </w:rPr>
        <w:t>Исп. Загорская Е.В. – экономист  1 категории  МКУ «Управлени</w:t>
      </w:r>
      <w:r w:rsidR="00343D92">
        <w:rPr>
          <w:sz w:val="19"/>
          <w:szCs w:val="19"/>
        </w:rPr>
        <w:t>я</w:t>
      </w:r>
      <w:r w:rsidRPr="002E2003">
        <w:rPr>
          <w:sz w:val="19"/>
          <w:szCs w:val="19"/>
        </w:rPr>
        <w:t xml:space="preserve"> сельского хозяйства Юрьев – Польского района»          2-21-19</w:t>
      </w:r>
    </w:p>
    <w:p w:rsidR="002E2003" w:rsidRPr="002E2003" w:rsidRDefault="002E2003" w:rsidP="002E2003">
      <w:pPr>
        <w:pStyle w:val="1ff1"/>
        <w:rPr>
          <w:sz w:val="27"/>
          <w:szCs w:val="27"/>
        </w:rPr>
      </w:pPr>
    </w:p>
    <w:p w:rsidR="002E2003" w:rsidRPr="002E2003" w:rsidRDefault="002E2003" w:rsidP="002E2003">
      <w:pPr>
        <w:pStyle w:val="1ff1"/>
        <w:rPr>
          <w:sz w:val="19"/>
          <w:szCs w:val="19"/>
        </w:rPr>
      </w:pPr>
      <w:r w:rsidRPr="002E2003">
        <w:rPr>
          <w:sz w:val="19"/>
          <w:szCs w:val="19"/>
        </w:rPr>
        <w:t xml:space="preserve">Разослать: 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Дело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МКУ «Управление сельского хозяйства Юрьев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Польского района» -</w:t>
      </w:r>
      <w:r w:rsidR="00343D92">
        <w:rPr>
          <w:sz w:val="19"/>
          <w:szCs w:val="19"/>
        </w:rPr>
        <w:t xml:space="preserve"> </w:t>
      </w:r>
      <w:r w:rsidRPr="002E2003">
        <w:rPr>
          <w:sz w:val="19"/>
          <w:szCs w:val="19"/>
        </w:rPr>
        <w:t>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Правовое управление - 1 экз.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Финансовое управление - 1экз</w:t>
      </w:r>
    </w:p>
    <w:p w:rsidR="002E2003" w:rsidRPr="002E2003" w:rsidRDefault="002E2003" w:rsidP="002E2003">
      <w:pPr>
        <w:pStyle w:val="1ff1"/>
        <w:numPr>
          <w:ilvl w:val="0"/>
          <w:numId w:val="4"/>
        </w:numPr>
        <w:ind w:left="993" w:firstLine="0"/>
        <w:rPr>
          <w:sz w:val="19"/>
          <w:szCs w:val="19"/>
        </w:rPr>
      </w:pPr>
      <w:r w:rsidRPr="002E2003">
        <w:rPr>
          <w:sz w:val="19"/>
          <w:szCs w:val="19"/>
        </w:rPr>
        <w:t>Управление экономики – 1экз.</w:t>
      </w: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1F60B1">
      <w:pPr>
        <w:keepNext/>
        <w:keepLines/>
        <w:ind w:right="-568"/>
        <w:jc w:val="center"/>
        <w:rPr>
          <w:sz w:val="32"/>
          <w:szCs w:val="32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Default="002E2003" w:rsidP="002E200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E2003" w:rsidRPr="002E2003" w:rsidRDefault="00A03318" w:rsidP="002E2003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2E2003" w:rsidRPr="002E2003">
        <w:rPr>
          <w:rFonts w:ascii="Times New Roman" w:hAnsi="Times New Roman" w:cs="Times New Roman"/>
          <w:sz w:val="27"/>
          <w:szCs w:val="27"/>
        </w:rPr>
        <w:t>иректор  МКУ «Управления сельского</w:t>
      </w:r>
    </w:p>
    <w:p w:rsidR="003861DD" w:rsidRDefault="002E2003" w:rsidP="0089174D">
      <w:pPr>
        <w:spacing w:after="0" w:line="240" w:lineRule="auto"/>
        <w:contextualSpacing/>
        <w:rPr>
          <w:sz w:val="28"/>
          <w:szCs w:val="28"/>
        </w:rPr>
        <w:sectPr w:rsidR="003861DD" w:rsidSect="00E931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2003">
        <w:rPr>
          <w:rFonts w:ascii="Times New Roman" w:hAnsi="Times New Roman" w:cs="Times New Roman"/>
          <w:sz w:val="27"/>
          <w:szCs w:val="27"/>
        </w:rPr>
        <w:t xml:space="preserve">хозяйства Юрьев - Польского района»                                                      </w:t>
      </w:r>
      <w:r w:rsidR="00A03318">
        <w:rPr>
          <w:rFonts w:ascii="Times New Roman" w:hAnsi="Times New Roman" w:cs="Times New Roman"/>
          <w:sz w:val="27"/>
          <w:szCs w:val="27"/>
        </w:rPr>
        <w:t>Г.В. Власова</w:t>
      </w:r>
    </w:p>
    <w:tbl>
      <w:tblPr>
        <w:tblpPr w:leftFromText="180" w:rightFromText="180" w:vertAnchor="text" w:horzAnchor="margin" w:tblpXSpec="center" w:tblpY="-412"/>
        <w:tblOverlap w:val="never"/>
        <w:tblW w:w="16525" w:type="dxa"/>
        <w:tblLayout w:type="fixed"/>
        <w:tblLook w:val="0000"/>
      </w:tblPr>
      <w:tblGrid>
        <w:gridCol w:w="16525"/>
      </w:tblGrid>
      <w:tr w:rsidR="002E2003" w:rsidRPr="00CA6BA1" w:rsidTr="0089174D">
        <w:trPr>
          <w:trHeight w:val="375"/>
        </w:trPr>
        <w:tc>
          <w:tcPr>
            <w:tcW w:w="16525" w:type="dxa"/>
            <w:shd w:val="clear" w:color="auto" w:fill="auto"/>
            <w:vAlign w:val="center"/>
          </w:tcPr>
          <w:p w:rsidR="00951F06" w:rsidRDefault="002E2003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6BA1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                                                 </w:t>
            </w:r>
            <w:r w:rsidR="00E931C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</w:t>
            </w:r>
          </w:p>
          <w:p w:rsidR="00951F06" w:rsidRPr="00A6480A" w:rsidRDefault="00951F06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6480A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p w:rsidR="00951F06" w:rsidRPr="00C53A53" w:rsidRDefault="00951F06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951F06" w:rsidRPr="007554E5" w:rsidRDefault="00951F06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89174D" w:rsidRDefault="0089174D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951F06" w:rsidRPr="007554E5" w:rsidRDefault="00951F06" w:rsidP="0089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4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МУНИЦИПАЛЬНОЙ ПРОГРАММЫ</w:t>
            </w:r>
          </w:p>
          <w:p w:rsidR="00951F06" w:rsidRPr="007554E5" w:rsidRDefault="00951F06" w:rsidP="008917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4780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04"/>
              <w:gridCol w:w="2841"/>
              <w:gridCol w:w="1986"/>
              <w:gridCol w:w="1461"/>
              <w:gridCol w:w="1380"/>
              <w:gridCol w:w="1379"/>
              <w:gridCol w:w="1380"/>
              <w:gridCol w:w="1380"/>
              <w:gridCol w:w="1171"/>
            </w:tblGrid>
            <w:tr w:rsidR="00951F06" w:rsidRPr="007554E5" w:rsidTr="000E71E3">
              <w:trPr>
                <w:trHeight w:val="312"/>
                <w:tblHeader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подпрограмм, основных мероприятий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Ответственный исполнитель и соисполнители муниципальной программы, основного мероприятия</w:t>
                  </w:r>
                </w:p>
              </w:tc>
              <w:tc>
                <w:tcPr>
                  <w:tcW w:w="1986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980" w:type="dxa"/>
                  <w:gridSpan w:val="5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годам реализации, тыс.рублей</w:t>
                  </w:r>
                </w:p>
              </w:tc>
              <w:tc>
                <w:tcPr>
                  <w:tcW w:w="1171" w:type="dxa"/>
                  <w:tcBorders>
                    <w:bottom w:val="nil"/>
                  </w:tcBorders>
                  <w:shd w:val="clear" w:color="auto" w:fill="auto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7554E5" w:rsidTr="000E71E3">
              <w:trPr>
                <w:tblHeader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71" w:type="dxa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Итого 2021-2025 годы</w:t>
                  </w:r>
                </w:p>
              </w:tc>
            </w:tr>
            <w:tr w:rsidR="00951F06" w:rsidRPr="007554E5" w:rsidTr="000E71E3">
              <w:trPr>
                <w:trHeight w:val="143"/>
                <w:tblHeader/>
              </w:trPr>
              <w:tc>
                <w:tcPr>
                  <w:tcW w:w="2604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6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развития агропромышленного комплекса Юрьев – польского района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Программе 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09029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0902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5F5087" w:rsidP="001E5B65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AF6706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 w:rsidR="00AF670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A03318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="00951F06"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31189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AF670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F6706" w:rsidRPr="007554E5" w:rsidTr="000E71E3">
              <w:tc>
                <w:tcPr>
                  <w:tcW w:w="2604" w:type="dxa"/>
                  <w:vMerge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AF6706" w:rsidRPr="007554E5" w:rsidRDefault="00B32013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AF6706" w:rsidRPr="007554E5" w:rsidRDefault="00AF6706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E64D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1 «Развитие отраслей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по подпрограмме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мероприятие 1 «Поддержка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0E1594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Внебюджетные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2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50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0E1594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15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2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3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1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6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закладку и уход за многолетними насаждениями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производство товарной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аквакультуры и рыбопосадочного материала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Основное      мероприятие 2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3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5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0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03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5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85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67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78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1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«Техническая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модернизация 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Ответственный исполнитель - МКУ «УСХ Юрьев – </w:t>
                  </w: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shd w:val="clear" w:color="auto" w:fill="auto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60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сельскохозяйственной техники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87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471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4 «Кадровое обеспечение сельскохозяйственного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роизводства и пропаганда передового опыта»</w:t>
                  </w: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 w:val="restart"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Районный  бюджет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tcBorders>
                    <w:top w:val="nil"/>
                  </w:tcBorders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F67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Всего по подпрограмме 2</w:t>
                  </w:r>
                </w:p>
              </w:tc>
              <w:tc>
                <w:tcPr>
                  <w:tcW w:w="1986" w:type="dxa"/>
                  <w:vAlign w:val="bottom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</w:t>
                  </w:r>
                  <w:r w:rsidR="00320F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vAlign w:val="center"/>
                </w:tcPr>
                <w:p w:rsidR="00AF6706" w:rsidRPr="007554E5" w:rsidRDefault="00B32013" w:rsidP="0031189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AF6706" w:rsidRPr="007554E5" w:rsidRDefault="00AF6706" w:rsidP="00AF6706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AF6706" w:rsidRPr="007554E5" w:rsidRDefault="00AF6706" w:rsidP="00311897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7D1F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64DCB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325,2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7 056,0</w:t>
                  </w:r>
                </w:p>
              </w:tc>
              <w:tc>
                <w:tcPr>
                  <w:tcW w:w="1379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706,9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0" w:type="dxa"/>
                  <w:vAlign w:val="center"/>
                </w:tcPr>
                <w:p w:rsidR="00E64DCB" w:rsidRPr="007554E5" w:rsidRDefault="00E64DCB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7 225</w:t>
                  </w: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vAlign w:val="center"/>
                </w:tcPr>
                <w:p w:rsidR="00E64DCB" w:rsidRPr="007554E5" w:rsidRDefault="00311897" w:rsidP="00E64DCB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905,1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3 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 3</w:t>
                  </w: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 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2841" w:type="dxa"/>
                  <w:vMerge w:val="restart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- МКУ «УСХ Юрьев – Польского района"</w:t>
                  </w:r>
                </w:p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Районный бюджет 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51F06" w:rsidRPr="007554E5" w:rsidTr="000E71E3">
              <w:trPr>
                <w:trHeight w:val="399"/>
              </w:trPr>
              <w:tc>
                <w:tcPr>
                  <w:tcW w:w="2604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1" w:type="dxa"/>
                  <w:vMerge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vAlign w:val="bottom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46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79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0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vAlign w:val="center"/>
                </w:tcPr>
                <w:p w:rsidR="00951F06" w:rsidRPr="007554E5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54E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8F3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174D" w:rsidRDefault="0089174D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ТАБЛИЦА 4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951F06" w:rsidRPr="003C2E17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Ресурсное обеспечение реализации муниципальной 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 за счет средств местного бюджета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15763" w:type="dxa"/>
              <w:tblCellSpacing w:w="5" w:type="nil"/>
              <w:tblInd w:w="13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01"/>
              <w:gridCol w:w="1849"/>
              <w:gridCol w:w="1416"/>
              <w:gridCol w:w="709"/>
              <w:gridCol w:w="709"/>
              <w:gridCol w:w="1247"/>
              <w:gridCol w:w="591"/>
              <w:gridCol w:w="1559"/>
              <w:gridCol w:w="1134"/>
              <w:gridCol w:w="1134"/>
              <w:gridCol w:w="1134"/>
              <w:gridCol w:w="1134"/>
              <w:gridCol w:w="1134"/>
              <w:gridCol w:w="312"/>
            </w:tblGrid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Статус     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  программы,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подпрограммы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  пр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целевой   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основного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мероприятия 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Ответственный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исполнитель 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соисполнители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муниципальной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рограммы,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подпрограммы,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сновного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мероприятия,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главные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распорядители с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редст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местного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бюджета (далее 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также -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ГРБС) ,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ведомственной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целевой   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программе   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Оценка расходов по годам реализации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Расходы (тыс. рублей) по годам реализации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Рз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Пр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ЦСР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ВР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сего по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униципальной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программе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</w:tr>
            <w:tr w:rsidR="00951F06" w:rsidRPr="003C2E17" w:rsidTr="00D009D2">
              <w:trPr>
                <w:gridAfter w:val="1"/>
                <w:wAfter w:w="312" w:type="dxa"/>
                <w:tblCellSpacing w:w="5" w:type="nil"/>
              </w:trPr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1       </w:t>
                  </w:r>
                </w:p>
              </w:tc>
              <w:tc>
                <w:tcPr>
                  <w:tcW w:w="1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2      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3     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4 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  </w:t>
                  </w: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7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8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9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11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73141C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8E1BC0" w:rsidRPr="003C2E17" w:rsidTr="00D009D2">
              <w:trPr>
                <w:gridAfter w:val="1"/>
                <w:wAfter w:w="312" w:type="dxa"/>
                <w:trHeight w:val="2176"/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Муниципальная программа «Развитие агропромышленного комплекса муниципального образования Юрьев-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Польский район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МКУ «УСХ Юрьев-Польского района»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EB6E8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1600000000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EB6E8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  <w:r w:rsidR="008E1BC0"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E64DCB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8E1BC0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2C7610" w:rsidP="001E5B65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5F5087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056,</w:t>
                  </w:r>
                  <w:r w:rsidR="00320F4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F43138" w:rsidP="00E64DCB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37BC1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</w:t>
                  </w:r>
                  <w:r w:rsidR="00F4313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592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E1BC0" w:rsidRPr="0073141C" w:rsidRDefault="00137BC1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7225</w:t>
                  </w:r>
                  <w:r w:rsidR="008E1BC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,0</w:t>
                  </w: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Подпрограмма 2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условий функционирования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lastRenderedPageBreak/>
                    <w:t xml:space="preserve">агропромышленного комплекса   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1620000000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7D1F3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  <w:r w:rsidR="00B3201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</w:t>
                  </w:r>
                  <w:r w:rsidR="00A64E3E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7D1F3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7056,</w:t>
                  </w:r>
                  <w:r w:rsidR="00320F4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B32013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706,9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6592,0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7225,0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3138" w:rsidRPr="003C2E17" w:rsidTr="00D009D2">
              <w:trPr>
                <w:tblCellSpacing w:w="5" w:type="nil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Основное мероприятие 1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«Обеспечение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выполнения функции управления в сфере сельскохозяйственного производства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603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0405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1620100590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73141C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000</w:t>
                  </w:r>
                  <w:r w:rsidRPr="0073141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7D1F3D" w:rsidP="00E64DCB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34</w:t>
                  </w:r>
                  <w:r w:rsidR="00A64E3E">
                    <w:rPr>
                      <w:rFonts w:ascii="Times New Roman" w:hAnsi="Times New Roman" w:cs="Times New Roman"/>
                      <w:sz w:val="19"/>
                      <w:szCs w:val="19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6325,2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7056,</w:t>
                  </w:r>
                  <w:r w:rsidR="00320F4A">
                    <w:rPr>
                      <w:rFonts w:ascii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B32013" w:rsidP="00E64DCB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706,9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6592,0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138" w:rsidRPr="00F43138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3138">
                    <w:rPr>
                      <w:rFonts w:ascii="Times New Roman" w:hAnsi="Times New Roman" w:cs="Times New Roman"/>
                      <w:sz w:val="19"/>
                      <w:szCs w:val="19"/>
                    </w:rPr>
                    <w:t>7225,0</w:t>
                  </w:r>
                </w:p>
              </w:tc>
              <w:tc>
                <w:tcPr>
                  <w:tcW w:w="312" w:type="dxa"/>
                </w:tcPr>
                <w:p w:rsidR="00F43138" w:rsidRPr="003C2E17" w:rsidRDefault="00F43138" w:rsidP="00F43138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Pr="007554E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E1BC0" w:rsidRDefault="008E1BC0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Default="00951F06" w:rsidP="0089174D">
            <w:pPr>
              <w:widowControl w:val="0"/>
              <w:tabs>
                <w:tab w:val="left" w:pos="15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1F06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09D2" w:rsidRPr="00A6480A" w:rsidRDefault="00D009D2" w:rsidP="0089174D">
            <w:pPr>
              <w:tabs>
                <w:tab w:val="left" w:pos="15570"/>
              </w:tabs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ТАБЛИЦА 6</w:t>
            </w:r>
          </w:p>
          <w:p w:rsidR="00D009D2" w:rsidRPr="00C53A53" w:rsidRDefault="00D009D2" w:rsidP="0089174D">
            <w:pPr>
              <w:spacing w:after="0" w:line="240" w:lineRule="auto"/>
              <w:ind w:right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A5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агропромышленного </w:t>
            </w:r>
          </w:p>
          <w:p w:rsidR="00D009D2" w:rsidRPr="007554E5" w:rsidRDefault="00D009D2" w:rsidP="0089174D">
            <w:pPr>
              <w:spacing w:after="0" w:line="240" w:lineRule="auto"/>
              <w:ind w:right="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4E5">
              <w:rPr>
                <w:rFonts w:ascii="Times New Roman" w:hAnsi="Times New Roman" w:cs="Times New Roman"/>
                <w:sz w:val="20"/>
                <w:szCs w:val="20"/>
              </w:rPr>
              <w:t>Комплекса Юрьев - Польского района</w:t>
            </w:r>
          </w:p>
          <w:p w:rsidR="00D009D2" w:rsidRDefault="00D009D2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05C5">
              <w:rPr>
                <w:rFonts w:ascii="Times New Roman" w:hAnsi="Times New Roman" w:cs="Times New Roman"/>
                <w:b/>
                <w:sz w:val="23"/>
                <w:szCs w:val="23"/>
              </w:rPr>
              <w:t>План реализации муниципальной программы</w:t>
            </w:r>
          </w:p>
          <w:p w:rsidR="00951F06" w:rsidRPr="003905C5" w:rsidRDefault="00951F06" w:rsidP="0089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835"/>
              <w:gridCol w:w="1276"/>
              <w:gridCol w:w="1559"/>
              <w:gridCol w:w="1134"/>
              <w:gridCol w:w="1134"/>
              <w:gridCol w:w="1134"/>
              <w:gridCol w:w="1134"/>
              <w:gridCol w:w="1134"/>
              <w:gridCol w:w="4253"/>
            </w:tblGrid>
            <w:tr w:rsidR="00951F06" w:rsidRPr="00FC70AC" w:rsidTr="003E1DA3">
              <w:trPr>
                <w:trHeight w:val="640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Наименование подпрограммы       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муниципальной программы, ведомственной целевой программы, включенной в подпрограмму, мероприятий ведомственной целевой программы, основного мероприятия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Ответственный исполнитель, соиспол-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нитель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Источник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финансирования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Объем средств на реализацию программы, тыс.рублей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Ожидаемый непосредственный 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результат в натуральных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показателях (краткое  </w:t>
                  </w: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 xml:space="preserve"> описание, целевые индикаторы и показатели)</w:t>
                  </w:r>
                </w:p>
              </w:tc>
            </w:tr>
            <w:tr w:rsidR="00951F06" w:rsidRPr="00FC70AC" w:rsidTr="003E1DA3">
              <w:trPr>
                <w:trHeight w:val="12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951F06" w:rsidRPr="00FC70AC" w:rsidTr="003E1DA3">
              <w:trPr>
                <w:tblCellSpacing w:w="5" w:type="nil"/>
              </w:trPr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8155E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58155E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951F06" w:rsidRPr="00D91EA6" w:rsidTr="003E1DA3">
              <w:trPr>
                <w:trHeight w:val="447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отраслей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45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8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rHeight w:val="335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240337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4033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«Поддержка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производства, основных видов продукции растениеводства и животноводства</w:t>
                  </w:r>
                </w:p>
              </w:tc>
            </w:tr>
            <w:tr w:rsidR="00951F06" w:rsidRPr="00D91EA6" w:rsidTr="003E1DA3">
              <w:trPr>
                <w:trHeight w:val="51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42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Стимулирование развития приоритетных подотраслей агропромышленного комплекса и развития малых форм </w:t>
                  </w: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lastRenderedPageBreak/>
                    <w:t>хозяйствования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8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Стимулирование повышения продуктивности в молочном скотоводстве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Стимулирование производства продукции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молочного скотоводства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племенного животноводства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BD55F4">
              <w:trPr>
                <w:trHeight w:val="764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Оказание несвязанной поддержки в области растениеводства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Поддержка элитного семеноводства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Поддержка сельскохозяйственного страхования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закладку и уход за многолетними насаждениями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приобретение племенного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1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мяса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48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производство товарной аквакультуры и рыбопосадочного материала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мероприятие 2</w:t>
                  </w:r>
                </w:p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«Воспроизводство и повышение эффективности использования в сельском хозяйстве земельных ресурсов»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Воспроизводство и повышение эффективности использования в сельском хозяйстве земельных ресурсов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39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131"/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в </w:t>
                  </w: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области мелиорации земель сельскохозяйственного назначения (мероприятия в области известкования кислых почв на пашне)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в области мелиорации земель сельскохозяйственного назначения (культуртехнические мероприятия)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Комплексная геоинформационная оценка состояния и использования земель сельскохозяйственного назначения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проведение мероприятий по воспроизводству плодородия почв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3 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«Техническая модернизация 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сельскохозяйственными товаропроизводителями высокотехнологичных машин и оборудования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Возмещение части затрат на </w:t>
                  </w: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приобретение сельскохозяйственной техники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77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«Кадровое обеспечение сельскохозяйственного роизводства и пропаганда передового опыта»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widowControl w:val="0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Подготовка, привлечение и закрепление молодых специалистов со средним профессиональным образованием в сельскохозяйственном производстве. 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567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451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предоставление единовременной выплаты молодым специалистам, пришедшим на работу в сельское хозяйство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rHeight w:val="6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E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51F06" w:rsidRPr="002D2D90" w:rsidRDefault="00951F06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2 «Обеспечение условий функционирования </w:t>
                  </w: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агропромышленного комплекса»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</w:t>
                  </w: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0E71E3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E71E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2C7610" w:rsidP="001E5B65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1563E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1C614A" w:rsidP="00E64DCB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BD0BF5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</w:t>
                  </w:r>
                  <w:r w:rsidR="001C61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592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6343BC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</w:t>
                  </w:r>
                  <w:r w:rsid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государственной власти в сфере развития сельского хозяйства</w:t>
                  </w:r>
                </w:p>
              </w:tc>
            </w:tr>
            <w:tr w:rsidR="00951F06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2D2D90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1F06" w:rsidRPr="00976AED" w:rsidRDefault="00951F06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F06" w:rsidRPr="00D91EA6" w:rsidRDefault="00951F06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Районный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80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1C614A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C614A" w:rsidRDefault="001C614A" w:rsidP="001C614A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1</w:t>
                  </w:r>
                </w:p>
                <w:p w:rsidR="001C614A" w:rsidRPr="002D2D90" w:rsidRDefault="001C614A" w:rsidP="001C614A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«Обеспечение выполнения функции управления в сфере сельскохозяйственного производства»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E64DCB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1C614A">
                  <w:pPr>
                    <w:framePr w:hSpace="180" w:wrap="around" w:vAnchor="text" w:hAnchor="margin" w:xAlign="center" w:y="-412"/>
                    <w:spacing w:after="0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2D2D90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B32013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rHeight w:val="526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3 </w:t>
                  </w:r>
                </w:p>
                <w:p w:rsidR="00BD0BF5" w:rsidRPr="002D2D90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«Развитие малых форм хозяйствования и сельскохозяйственной потребительской кооперации»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«УСХ Юрьев-Польского района»     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объемов сельскохозяйственной продукции, произведенной малыми формами хозяйствования</w:t>
                  </w: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Default="00BD0BF5" w:rsidP="0089174D">
                  <w:pPr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1 </w:t>
                  </w:r>
                </w:p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2D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«Возмещение части затрат на развитие и модернизацию производственной базы малых форм хозяйствования»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2D2D90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BD0BF5" w:rsidRDefault="001C614A" w:rsidP="001C614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по муниципальной программе</w:t>
                  </w:r>
                </w:p>
                <w:p w:rsidR="001C614A" w:rsidRPr="00976AED" w:rsidRDefault="001C614A" w:rsidP="001C614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D0B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агропромышленного комплекса муниципального образования Юрьев-Польский район»</w:t>
                  </w:r>
                </w:p>
                <w:p w:rsidR="001C614A" w:rsidRPr="00976AED" w:rsidRDefault="001C614A" w:rsidP="001C614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A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«УСХ Юрьев-Польского района»</w:t>
                  </w:r>
                </w:p>
                <w:p w:rsidR="001C614A" w:rsidRPr="00D873B8" w:rsidRDefault="001C614A" w:rsidP="001C614A">
                  <w:pPr>
                    <w:framePr w:hSpace="180" w:wrap="around" w:vAnchor="text" w:hAnchor="margin" w:xAlign="center" w:y="-412"/>
                    <w:spacing w:after="0" w:line="240" w:lineRule="auto"/>
                    <w:suppressOverlap/>
                    <w:rPr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E64DCB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1C614A">
                  <w:pPr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14A" w:rsidRPr="00D91EA6" w:rsidTr="003E1DA3">
              <w:trPr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614A" w:rsidRPr="00976AED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6 325,2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7 056,</w:t>
                  </w:r>
                  <w:r w:rsidR="00320F4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E64DCB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A64E3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706,9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6 592,0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614A" w:rsidRPr="00976AED" w:rsidRDefault="001C614A" w:rsidP="001C614A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7 225,0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14A" w:rsidRPr="00D91EA6" w:rsidRDefault="001C614A" w:rsidP="001C614A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BF5" w:rsidRPr="00D91EA6" w:rsidTr="00BD0BF5">
              <w:trPr>
                <w:trHeight w:val="483"/>
                <w:tblCellSpacing w:w="5" w:type="nil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0BF5" w:rsidRPr="00976AED" w:rsidRDefault="00BD0BF5" w:rsidP="0089174D">
                  <w:pPr>
                    <w:keepLines/>
                    <w:framePr w:hSpace="180" w:wrap="around" w:vAnchor="text" w:hAnchor="margin" w:xAlign="center" w:y="-412"/>
                    <w:spacing w:after="0" w:line="240" w:lineRule="auto"/>
                    <w:contextualSpacing/>
                    <w:suppressOverlap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6AE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BF5" w:rsidRPr="00D91EA6" w:rsidRDefault="00BD0BF5" w:rsidP="0089174D">
                  <w:pPr>
                    <w:pStyle w:val="ConsPlusCell"/>
                    <w:framePr w:hSpace="180" w:wrap="around" w:vAnchor="text" w:hAnchor="margin" w:xAlign="center" w:y="-41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1F06" w:rsidRDefault="00951F06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D0BF5" w:rsidRDefault="00BD0BF5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E2003" w:rsidRPr="00CA6BA1" w:rsidRDefault="00E931CD" w:rsidP="0089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6417" w:type="dxa"/>
        <w:tblLayout w:type="fixed"/>
        <w:tblLook w:val="0000"/>
      </w:tblPr>
      <w:tblGrid>
        <w:gridCol w:w="16417"/>
      </w:tblGrid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08F3" w:rsidRPr="00CA6BA1" w:rsidTr="003608F3">
        <w:trPr>
          <w:trHeight w:val="464"/>
        </w:trPr>
        <w:tc>
          <w:tcPr>
            <w:tcW w:w="16417" w:type="dxa"/>
            <w:shd w:val="clear" w:color="auto" w:fill="auto"/>
            <w:vAlign w:val="center"/>
          </w:tcPr>
          <w:p w:rsidR="003608F3" w:rsidRPr="00CA6BA1" w:rsidRDefault="003608F3" w:rsidP="003608F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1C9D" w:rsidRPr="003C2E17" w:rsidRDefault="00E01C9D" w:rsidP="00E0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</w:tblGrid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12"/>
            <w:bookmarkEnd w:id="0"/>
          </w:p>
        </w:tc>
      </w:tr>
      <w:tr w:rsidR="00951F06" w:rsidRPr="003C2E17" w:rsidTr="00951F06">
        <w:trPr>
          <w:tblCellSpacing w:w="5" w:type="nil"/>
        </w:trPr>
        <w:tc>
          <w:tcPr>
            <w:tcW w:w="1134" w:type="dxa"/>
          </w:tcPr>
          <w:p w:rsidR="00951F06" w:rsidRPr="003C2E17" w:rsidRDefault="00951F06" w:rsidP="000C56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9D" w:rsidRDefault="00E01C9D" w:rsidP="00E01C9D"/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174D" w:rsidRDefault="0089174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0BF5" w:rsidRDefault="00BD0BF5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951F06" w:rsidRPr="00523D26" w:rsidRDefault="00B02EF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иректор МКУ «Управления сельского </w:t>
      </w:r>
      <w:r w:rsidR="00951F0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51F06">
        <w:rPr>
          <w:rFonts w:ascii="Times New Roman" w:hAnsi="Times New Roman" w:cs="Times New Roman"/>
          <w:sz w:val="27"/>
          <w:szCs w:val="27"/>
        </w:rPr>
        <w:t xml:space="preserve">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</w:t>
      </w:r>
      <w:r w:rsidR="001478A9">
        <w:rPr>
          <w:rFonts w:ascii="Times New Roman" w:hAnsi="Times New Roman" w:cs="Times New Roman"/>
          <w:sz w:val="27"/>
          <w:szCs w:val="27"/>
        </w:rPr>
        <w:t xml:space="preserve"> </w:t>
      </w:r>
      <w:r w:rsidR="00951F06" w:rsidRPr="00523D26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Г.В. Власова</w:t>
      </w:r>
    </w:p>
    <w:p w:rsidR="00951F06" w:rsidRPr="00523D26" w:rsidRDefault="00951F06" w:rsidP="00951F06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Pr="00523D26">
        <w:rPr>
          <w:rFonts w:ascii="Times New Roman" w:hAnsi="Times New Roman" w:cs="Times New Roman"/>
          <w:sz w:val="27"/>
          <w:szCs w:val="27"/>
        </w:rPr>
        <w:t>Юрьев - Польского района»</w:t>
      </w:r>
    </w:p>
    <w:p w:rsidR="00E01C9D" w:rsidRDefault="00E01C9D" w:rsidP="00FC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01C9D" w:rsidSect="00E931CD">
      <w:pgSz w:w="16838" w:h="11906" w:orient="landscape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1A" w:rsidRDefault="00965A1A" w:rsidP="000C56F6">
      <w:pPr>
        <w:spacing w:after="0" w:line="240" w:lineRule="auto"/>
      </w:pPr>
      <w:r>
        <w:separator/>
      </w:r>
    </w:p>
  </w:endnote>
  <w:endnote w:type="continuationSeparator" w:id="1">
    <w:p w:rsidR="00965A1A" w:rsidRDefault="00965A1A" w:rsidP="000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1A" w:rsidRDefault="00965A1A" w:rsidP="000C56F6">
      <w:pPr>
        <w:spacing w:after="0" w:line="240" w:lineRule="auto"/>
      </w:pPr>
      <w:r>
        <w:separator/>
      </w:r>
    </w:p>
  </w:footnote>
  <w:footnote w:type="continuationSeparator" w:id="1">
    <w:p w:rsidR="00965A1A" w:rsidRDefault="00965A1A" w:rsidP="000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561"/>
      <w:docPartObj>
        <w:docPartGallery w:val="Page Numbers (Top of Page)"/>
        <w:docPartUnique/>
      </w:docPartObj>
    </w:sdtPr>
    <w:sdtContent>
      <w:p w:rsidR="00AE7FA3" w:rsidRDefault="009F4593">
        <w:pPr>
          <w:pStyle w:val="afff"/>
          <w:jc w:val="center"/>
        </w:pPr>
        <w:fldSimple w:instr=" PAGE   \* MERGEFORMAT ">
          <w:r w:rsidR="00A50DF1">
            <w:rPr>
              <w:noProof/>
            </w:rPr>
            <w:t>15</w:t>
          </w:r>
        </w:fldSimple>
      </w:p>
    </w:sdtContent>
  </w:sdt>
  <w:p w:rsidR="00AE7FA3" w:rsidRDefault="00AE7FA3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327797"/>
    <w:multiLevelType w:val="hybridMultilevel"/>
    <w:tmpl w:val="EA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B307C"/>
    <w:multiLevelType w:val="hybridMultilevel"/>
    <w:tmpl w:val="F1F258C2"/>
    <w:lvl w:ilvl="0" w:tplc="98D6B2C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>
    <w:nsid w:val="06DA0141"/>
    <w:multiLevelType w:val="hybridMultilevel"/>
    <w:tmpl w:val="FA063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620"/>
    <w:multiLevelType w:val="multilevel"/>
    <w:tmpl w:val="DBAA93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0E6141A8"/>
    <w:multiLevelType w:val="hybridMultilevel"/>
    <w:tmpl w:val="8E2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B424D"/>
    <w:multiLevelType w:val="hybridMultilevel"/>
    <w:tmpl w:val="F328F4EA"/>
    <w:lvl w:ilvl="0" w:tplc="A2563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D90D95"/>
    <w:multiLevelType w:val="hybridMultilevel"/>
    <w:tmpl w:val="8ECC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A0DE2"/>
    <w:multiLevelType w:val="multilevel"/>
    <w:tmpl w:val="791A3C46"/>
    <w:lvl w:ilvl="0">
      <w:start w:val="5"/>
      <w:numFmt w:val="upperRoman"/>
      <w:lvlText w:val="%1........"/>
      <w:lvlJc w:val="left"/>
      <w:pPr>
        <w:ind w:left="2880" w:hanging="288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2DFC6754"/>
    <w:multiLevelType w:val="hybridMultilevel"/>
    <w:tmpl w:val="D5F8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26DD0"/>
    <w:multiLevelType w:val="hybridMultilevel"/>
    <w:tmpl w:val="88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CA2"/>
    <w:multiLevelType w:val="hybridMultilevel"/>
    <w:tmpl w:val="42B0C4FE"/>
    <w:lvl w:ilvl="0" w:tplc="D8FE4B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308"/>
    <w:multiLevelType w:val="hybridMultilevel"/>
    <w:tmpl w:val="BFF0049E"/>
    <w:lvl w:ilvl="0" w:tplc="9BA449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</w:rPr>
    </w:lvl>
    <w:lvl w:ilvl="1" w:tplc="64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566BD0"/>
    <w:multiLevelType w:val="hybridMultilevel"/>
    <w:tmpl w:val="69E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FBA"/>
    <w:multiLevelType w:val="hybridMultilevel"/>
    <w:tmpl w:val="867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6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</w:lvl>
  </w:abstractNum>
  <w:abstractNum w:abstractNumId="29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A7199"/>
    <w:multiLevelType w:val="hybridMultilevel"/>
    <w:tmpl w:val="53D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33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9854C6"/>
    <w:multiLevelType w:val="multilevel"/>
    <w:tmpl w:val="D264C4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560AF"/>
    <w:multiLevelType w:val="hybridMultilevel"/>
    <w:tmpl w:val="E8360B1E"/>
    <w:lvl w:ilvl="0" w:tplc="189EA9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7E2"/>
    <w:multiLevelType w:val="multilevel"/>
    <w:tmpl w:val="B2D2C7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9">
    <w:nsid w:val="6246726F"/>
    <w:multiLevelType w:val="hybridMultilevel"/>
    <w:tmpl w:val="FA427288"/>
    <w:lvl w:ilvl="0" w:tplc="3668B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04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DC0634"/>
    <w:multiLevelType w:val="hybridMultilevel"/>
    <w:tmpl w:val="EF9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34038"/>
    <w:multiLevelType w:val="hybridMultilevel"/>
    <w:tmpl w:val="D62E476E"/>
    <w:lvl w:ilvl="0" w:tplc="6AF6B9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5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2586D33"/>
    <w:multiLevelType w:val="hybridMultilevel"/>
    <w:tmpl w:val="1632FBA6"/>
    <w:lvl w:ilvl="0" w:tplc="149E341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7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5B14FC"/>
    <w:multiLevelType w:val="multilevel"/>
    <w:tmpl w:val="8D02F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0"/>
  </w:num>
  <w:num w:numId="9">
    <w:abstractNumId w:val="28"/>
  </w:num>
  <w:num w:numId="10">
    <w:abstractNumId w:val="34"/>
  </w:num>
  <w:num w:numId="11">
    <w:abstractNumId w:val="48"/>
  </w:num>
  <w:num w:numId="12">
    <w:abstractNumId w:val="38"/>
  </w:num>
  <w:num w:numId="13">
    <w:abstractNumId w:val="33"/>
  </w:num>
  <w:num w:numId="14">
    <w:abstractNumId w:val="23"/>
  </w:num>
  <w:num w:numId="15">
    <w:abstractNumId w:val="42"/>
  </w:num>
  <w:num w:numId="16">
    <w:abstractNumId w:val="35"/>
  </w:num>
  <w:num w:numId="17">
    <w:abstractNumId w:val="47"/>
  </w:num>
  <w:num w:numId="18">
    <w:abstractNumId w:val="15"/>
  </w:num>
  <w:num w:numId="19">
    <w:abstractNumId w:val="44"/>
  </w:num>
  <w:num w:numId="20">
    <w:abstractNumId w:val="31"/>
  </w:num>
  <w:num w:numId="21">
    <w:abstractNumId w:val="32"/>
  </w:num>
  <w:num w:numId="22">
    <w:abstractNumId w:val="13"/>
  </w:num>
  <w:num w:numId="23">
    <w:abstractNumId w:val="20"/>
  </w:num>
  <w:num w:numId="24">
    <w:abstractNumId w:val="26"/>
  </w:num>
  <w:num w:numId="25">
    <w:abstractNumId w:val="45"/>
  </w:num>
  <w:num w:numId="26">
    <w:abstractNumId w:val="27"/>
  </w:num>
  <w:num w:numId="27">
    <w:abstractNumId w:val="7"/>
  </w:num>
  <w:num w:numId="28">
    <w:abstractNumId w:val="8"/>
  </w:num>
  <w:num w:numId="29">
    <w:abstractNumId w:val="43"/>
  </w:num>
  <w:num w:numId="30">
    <w:abstractNumId w:val="36"/>
  </w:num>
  <w:num w:numId="31">
    <w:abstractNumId w:val="29"/>
  </w:num>
  <w:num w:numId="32">
    <w:abstractNumId w:val="10"/>
  </w:num>
  <w:num w:numId="33">
    <w:abstractNumId w:val="21"/>
  </w:num>
  <w:num w:numId="34">
    <w:abstractNumId w:val="41"/>
  </w:num>
  <w:num w:numId="35">
    <w:abstractNumId w:val="46"/>
  </w:num>
  <w:num w:numId="36">
    <w:abstractNumId w:val="24"/>
  </w:num>
  <w:num w:numId="37">
    <w:abstractNumId w:val="9"/>
  </w:num>
  <w:num w:numId="38">
    <w:abstractNumId w:val="17"/>
  </w:num>
  <w:num w:numId="39">
    <w:abstractNumId w:val="14"/>
  </w:num>
  <w:num w:numId="40">
    <w:abstractNumId w:val="39"/>
  </w:num>
  <w:num w:numId="41">
    <w:abstractNumId w:val="18"/>
  </w:num>
  <w:num w:numId="42">
    <w:abstractNumId w:val="22"/>
  </w:num>
  <w:num w:numId="43">
    <w:abstractNumId w:val="11"/>
  </w:num>
  <w:num w:numId="44">
    <w:abstractNumId w:val="37"/>
  </w:num>
  <w:num w:numId="45">
    <w:abstractNumId w:val="12"/>
  </w:num>
  <w:num w:numId="46">
    <w:abstractNumId w:val="19"/>
  </w:num>
  <w:num w:numId="47">
    <w:abstractNumId w:val="30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FC70AC"/>
    <w:rsid w:val="00014D86"/>
    <w:rsid w:val="00026E91"/>
    <w:rsid w:val="00033192"/>
    <w:rsid w:val="000714F4"/>
    <w:rsid w:val="00072520"/>
    <w:rsid w:val="00085D14"/>
    <w:rsid w:val="00090295"/>
    <w:rsid w:val="000960B6"/>
    <w:rsid w:val="000A481F"/>
    <w:rsid w:val="000C56F6"/>
    <w:rsid w:val="000D06B6"/>
    <w:rsid w:val="000D1F45"/>
    <w:rsid w:val="000D2CF5"/>
    <w:rsid w:val="000E01BB"/>
    <w:rsid w:val="000E1594"/>
    <w:rsid w:val="000E71E3"/>
    <w:rsid w:val="000F368B"/>
    <w:rsid w:val="0010739A"/>
    <w:rsid w:val="0011519C"/>
    <w:rsid w:val="00130487"/>
    <w:rsid w:val="00130800"/>
    <w:rsid w:val="0013753A"/>
    <w:rsid w:val="00137BC1"/>
    <w:rsid w:val="001428F6"/>
    <w:rsid w:val="00143E0B"/>
    <w:rsid w:val="001478A9"/>
    <w:rsid w:val="00147A68"/>
    <w:rsid w:val="00154CD4"/>
    <w:rsid w:val="001563EC"/>
    <w:rsid w:val="00187185"/>
    <w:rsid w:val="001A4F99"/>
    <w:rsid w:val="001C614A"/>
    <w:rsid w:val="001E5B65"/>
    <w:rsid w:val="001F166F"/>
    <w:rsid w:val="001F294B"/>
    <w:rsid w:val="001F60B1"/>
    <w:rsid w:val="001F7A23"/>
    <w:rsid w:val="00221EE1"/>
    <w:rsid w:val="002309EF"/>
    <w:rsid w:val="00233820"/>
    <w:rsid w:val="00234D2E"/>
    <w:rsid w:val="00256471"/>
    <w:rsid w:val="00273964"/>
    <w:rsid w:val="00281D32"/>
    <w:rsid w:val="002A026D"/>
    <w:rsid w:val="002B1A7B"/>
    <w:rsid w:val="002B43EC"/>
    <w:rsid w:val="002C1422"/>
    <w:rsid w:val="002C1E47"/>
    <w:rsid w:val="002C6038"/>
    <w:rsid w:val="002C7610"/>
    <w:rsid w:val="002E2003"/>
    <w:rsid w:val="002E4D9E"/>
    <w:rsid w:val="002F538D"/>
    <w:rsid w:val="00311897"/>
    <w:rsid w:val="00320F4A"/>
    <w:rsid w:val="00343D92"/>
    <w:rsid w:val="0035154D"/>
    <w:rsid w:val="00352897"/>
    <w:rsid w:val="003608F3"/>
    <w:rsid w:val="00367CCE"/>
    <w:rsid w:val="00380957"/>
    <w:rsid w:val="00384E6B"/>
    <w:rsid w:val="00385CAD"/>
    <w:rsid w:val="003861DD"/>
    <w:rsid w:val="003905C5"/>
    <w:rsid w:val="0039221F"/>
    <w:rsid w:val="003A11B4"/>
    <w:rsid w:val="003C2B6E"/>
    <w:rsid w:val="003D372C"/>
    <w:rsid w:val="003E1DA3"/>
    <w:rsid w:val="003E363B"/>
    <w:rsid w:val="003F72EB"/>
    <w:rsid w:val="004046A8"/>
    <w:rsid w:val="0041160F"/>
    <w:rsid w:val="0043162B"/>
    <w:rsid w:val="00437865"/>
    <w:rsid w:val="00445DF2"/>
    <w:rsid w:val="00445E83"/>
    <w:rsid w:val="004674AC"/>
    <w:rsid w:val="00472802"/>
    <w:rsid w:val="00480580"/>
    <w:rsid w:val="00493CC0"/>
    <w:rsid w:val="00493F26"/>
    <w:rsid w:val="004A66F8"/>
    <w:rsid w:val="004C446D"/>
    <w:rsid w:val="004D1B5D"/>
    <w:rsid w:val="004F3870"/>
    <w:rsid w:val="004F4C5B"/>
    <w:rsid w:val="00500F1F"/>
    <w:rsid w:val="00515E85"/>
    <w:rsid w:val="00520EA5"/>
    <w:rsid w:val="00523D26"/>
    <w:rsid w:val="00535F8B"/>
    <w:rsid w:val="005434FF"/>
    <w:rsid w:val="00552D80"/>
    <w:rsid w:val="0055417E"/>
    <w:rsid w:val="00570DAE"/>
    <w:rsid w:val="005779F4"/>
    <w:rsid w:val="0058155E"/>
    <w:rsid w:val="005B1269"/>
    <w:rsid w:val="005B41AB"/>
    <w:rsid w:val="005B7052"/>
    <w:rsid w:val="005C4E70"/>
    <w:rsid w:val="005E23AF"/>
    <w:rsid w:val="005F5087"/>
    <w:rsid w:val="005F5AFB"/>
    <w:rsid w:val="00602700"/>
    <w:rsid w:val="00622686"/>
    <w:rsid w:val="006343BC"/>
    <w:rsid w:val="0064312E"/>
    <w:rsid w:val="006906FF"/>
    <w:rsid w:val="006A0880"/>
    <w:rsid w:val="006A7575"/>
    <w:rsid w:val="006C122F"/>
    <w:rsid w:val="006E4E04"/>
    <w:rsid w:val="006F5C55"/>
    <w:rsid w:val="00721C54"/>
    <w:rsid w:val="007230D5"/>
    <w:rsid w:val="0073314C"/>
    <w:rsid w:val="007602D7"/>
    <w:rsid w:val="007649D0"/>
    <w:rsid w:val="00776829"/>
    <w:rsid w:val="00780FC9"/>
    <w:rsid w:val="00790100"/>
    <w:rsid w:val="00794E97"/>
    <w:rsid w:val="00795CB2"/>
    <w:rsid w:val="007B0B0D"/>
    <w:rsid w:val="007B3DB6"/>
    <w:rsid w:val="007D1287"/>
    <w:rsid w:val="007D1F3D"/>
    <w:rsid w:val="007D40CF"/>
    <w:rsid w:val="007E1536"/>
    <w:rsid w:val="007E20DF"/>
    <w:rsid w:val="007F64CE"/>
    <w:rsid w:val="0085343D"/>
    <w:rsid w:val="00864591"/>
    <w:rsid w:val="00875FA8"/>
    <w:rsid w:val="008822C5"/>
    <w:rsid w:val="008854EB"/>
    <w:rsid w:val="0089174D"/>
    <w:rsid w:val="008A5607"/>
    <w:rsid w:val="008B312E"/>
    <w:rsid w:val="008C1FE9"/>
    <w:rsid w:val="008D0D83"/>
    <w:rsid w:val="008E18F9"/>
    <w:rsid w:val="008E1BC0"/>
    <w:rsid w:val="008E2602"/>
    <w:rsid w:val="008F736D"/>
    <w:rsid w:val="00913DC2"/>
    <w:rsid w:val="00921BDB"/>
    <w:rsid w:val="009321F6"/>
    <w:rsid w:val="00941554"/>
    <w:rsid w:val="00951F06"/>
    <w:rsid w:val="00965A1A"/>
    <w:rsid w:val="00967602"/>
    <w:rsid w:val="00977AF3"/>
    <w:rsid w:val="00980F80"/>
    <w:rsid w:val="009874B4"/>
    <w:rsid w:val="00992B52"/>
    <w:rsid w:val="00993834"/>
    <w:rsid w:val="009A2EA6"/>
    <w:rsid w:val="009A5CA2"/>
    <w:rsid w:val="009B69D1"/>
    <w:rsid w:val="009C1814"/>
    <w:rsid w:val="009C21CE"/>
    <w:rsid w:val="009D3753"/>
    <w:rsid w:val="009E300A"/>
    <w:rsid w:val="009F4593"/>
    <w:rsid w:val="00A03318"/>
    <w:rsid w:val="00A1629C"/>
    <w:rsid w:val="00A21B09"/>
    <w:rsid w:val="00A32359"/>
    <w:rsid w:val="00A4047C"/>
    <w:rsid w:val="00A41048"/>
    <w:rsid w:val="00A44FB5"/>
    <w:rsid w:val="00A50DF1"/>
    <w:rsid w:val="00A57A87"/>
    <w:rsid w:val="00A64E3E"/>
    <w:rsid w:val="00A912A4"/>
    <w:rsid w:val="00A97C13"/>
    <w:rsid w:val="00AA47AF"/>
    <w:rsid w:val="00AB2280"/>
    <w:rsid w:val="00AB3F0B"/>
    <w:rsid w:val="00AD22C3"/>
    <w:rsid w:val="00AD4C69"/>
    <w:rsid w:val="00AD7B99"/>
    <w:rsid w:val="00AE4CBC"/>
    <w:rsid w:val="00AE7FA3"/>
    <w:rsid w:val="00AF4FAD"/>
    <w:rsid w:val="00AF6706"/>
    <w:rsid w:val="00B02EF6"/>
    <w:rsid w:val="00B05D0A"/>
    <w:rsid w:val="00B12174"/>
    <w:rsid w:val="00B169EB"/>
    <w:rsid w:val="00B213F2"/>
    <w:rsid w:val="00B23085"/>
    <w:rsid w:val="00B3196D"/>
    <w:rsid w:val="00B32013"/>
    <w:rsid w:val="00B3442F"/>
    <w:rsid w:val="00B416F4"/>
    <w:rsid w:val="00B52789"/>
    <w:rsid w:val="00B5357E"/>
    <w:rsid w:val="00B57055"/>
    <w:rsid w:val="00B82DFE"/>
    <w:rsid w:val="00B904CE"/>
    <w:rsid w:val="00B94DB9"/>
    <w:rsid w:val="00BA7A70"/>
    <w:rsid w:val="00BC2EC5"/>
    <w:rsid w:val="00BD0BF5"/>
    <w:rsid w:val="00BD5075"/>
    <w:rsid w:val="00BD55F4"/>
    <w:rsid w:val="00BE6470"/>
    <w:rsid w:val="00C037B6"/>
    <w:rsid w:val="00C15708"/>
    <w:rsid w:val="00C2690E"/>
    <w:rsid w:val="00CA1D62"/>
    <w:rsid w:val="00CA6BA1"/>
    <w:rsid w:val="00CB0A3C"/>
    <w:rsid w:val="00CB739C"/>
    <w:rsid w:val="00CF0392"/>
    <w:rsid w:val="00CF3B0F"/>
    <w:rsid w:val="00D009D2"/>
    <w:rsid w:val="00D03D87"/>
    <w:rsid w:val="00D24CB4"/>
    <w:rsid w:val="00D33DA5"/>
    <w:rsid w:val="00D421FF"/>
    <w:rsid w:val="00D51FB6"/>
    <w:rsid w:val="00D52E7F"/>
    <w:rsid w:val="00D56F4A"/>
    <w:rsid w:val="00D61D2A"/>
    <w:rsid w:val="00D6449C"/>
    <w:rsid w:val="00D72198"/>
    <w:rsid w:val="00D92EA5"/>
    <w:rsid w:val="00D97817"/>
    <w:rsid w:val="00DA4E5F"/>
    <w:rsid w:val="00DB2810"/>
    <w:rsid w:val="00DD0645"/>
    <w:rsid w:val="00DF2C3B"/>
    <w:rsid w:val="00E01C9D"/>
    <w:rsid w:val="00E10357"/>
    <w:rsid w:val="00E27923"/>
    <w:rsid w:val="00E3654F"/>
    <w:rsid w:val="00E37BCB"/>
    <w:rsid w:val="00E43D60"/>
    <w:rsid w:val="00E4700F"/>
    <w:rsid w:val="00E64DCB"/>
    <w:rsid w:val="00E77C2A"/>
    <w:rsid w:val="00E80DF1"/>
    <w:rsid w:val="00E8241B"/>
    <w:rsid w:val="00E931CD"/>
    <w:rsid w:val="00E94F2B"/>
    <w:rsid w:val="00EA333A"/>
    <w:rsid w:val="00EA5588"/>
    <w:rsid w:val="00EB6E81"/>
    <w:rsid w:val="00EC198F"/>
    <w:rsid w:val="00EC4286"/>
    <w:rsid w:val="00EC57D2"/>
    <w:rsid w:val="00ED12B7"/>
    <w:rsid w:val="00ED55C0"/>
    <w:rsid w:val="00EE134F"/>
    <w:rsid w:val="00EE1BCF"/>
    <w:rsid w:val="00F129E7"/>
    <w:rsid w:val="00F12EAA"/>
    <w:rsid w:val="00F43138"/>
    <w:rsid w:val="00F56F31"/>
    <w:rsid w:val="00F619F9"/>
    <w:rsid w:val="00F72196"/>
    <w:rsid w:val="00F76443"/>
    <w:rsid w:val="00F876F3"/>
    <w:rsid w:val="00F965D5"/>
    <w:rsid w:val="00FC5C13"/>
    <w:rsid w:val="00FC70AC"/>
    <w:rsid w:val="00FD5536"/>
    <w:rsid w:val="00FE7F7C"/>
    <w:rsid w:val="00FF374D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788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  <w:pPr>
      <w:spacing w:after="200" w:line="276" w:lineRule="auto"/>
      <w:ind w:left="0" w:firstLine="0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534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788" w:hanging="221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8534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hanging="221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8534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hanging="221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34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hanging="221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34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hanging="221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85343D"/>
    <w:pPr>
      <w:pBdr>
        <w:bottom w:val="single" w:sz="4" w:space="2" w:color="E5B8B7" w:themeColor="accent2" w:themeTint="66"/>
      </w:pBdr>
      <w:spacing w:before="200" w:after="100"/>
      <w:ind w:left="788" w:hanging="221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5343D"/>
    <w:pPr>
      <w:pBdr>
        <w:bottom w:val="dotted" w:sz="4" w:space="2" w:color="D99594" w:themeColor="accent2" w:themeTint="99"/>
      </w:pBdr>
      <w:spacing w:before="200" w:after="100"/>
      <w:ind w:left="788" w:hanging="221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85343D"/>
    <w:pPr>
      <w:spacing w:before="200" w:after="100"/>
      <w:ind w:left="788" w:hanging="221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5343D"/>
    <w:pPr>
      <w:spacing w:before="200" w:after="100"/>
      <w:ind w:left="788" w:hanging="221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85343D"/>
    <w:pPr>
      <w:spacing w:after="120"/>
      <w:ind w:left="720" w:hanging="221"/>
      <w:contextualSpacing/>
      <w:jc w:val="both"/>
    </w:pPr>
    <w:rPr>
      <w:i/>
      <w:iCs/>
      <w:sz w:val="20"/>
      <w:szCs w:val="20"/>
      <w:lang w:val="en-US" w:bidi="en-US"/>
    </w:rPr>
  </w:style>
  <w:style w:type="character" w:styleId="a4">
    <w:name w:val="Intense Emphasis"/>
    <w:uiPriority w:val="21"/>
    <w:qFormat/>
    <w:rsid w:val="008534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0">
    <w:name w:val="Заголовок 1 Знак"/>
    <w:basedOn w:val="a0"/>
    <w:link w:val="1"/>
    <w:rsid w:val="008534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534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534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534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nhideWhenUsed/>
    <w:qFormat/>
    <w:rsid w:val="0085343D"/>
    <w:pPr>
      <w:spacing w:after="120"/>
      <w:ind w:left="788" w:hanging="221"/>
      <w:jc w:val="both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8534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left="788" w:hanging="22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8534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5343D"/>
    <w:pPr>
      <w:pBdr>
        <w:bottom w:val="dotted" w:sz="8" w:space="10" w:color="C0504D" w:themeColor="accent2"/>
      </w:pBdr>
      <w:spacing w:before="200" w:after="900"/>
      <w:ind w:left="788" w:hanging="22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8534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5343D"/>
    <w:rPr>
      <w:b/>
      <w:bCs/>
      <w:spacing w:val="0"/>
    </w:rPr>
  </w:style>
  <w:style w:type="character" w:styleId="ab">
    <w:name w:val="Emphasis"/>
    <w:uiPriority w:val="20"/>
    <w:qFormat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5343D"/>
    <w:pPr>
      <w:ind w:left="788" w:hanging="221"/>
      <w:jc w:val="both"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5343D"/>
    <w:pPr>
      <w:spacing w:after="120"/>
      <w:ind w:left="788" w:hanging="221"/>
      <w:jc w:val="both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5343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343D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hanging="221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34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34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8534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34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34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5343D"/>
    <w:pPr>
      <w:outlineLvl w:val="9"/>
    </w:pPr>
  </w:style>
  <w:style w:type="paragraph" w:customStyle="1" w:styleId="ConsPlusCell">
    <w:name w:val="ConsPlusCell"/>
    <w:rsid w:val="00FC70AC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alibri" w:eastAsiaTheme="minorEastAsia" w:hAnsi="Calibri" w:cs="Calibri"/>
      <w:lang w:val="ru-RU" w:eastAsia="ru-RU" w:bidi="ar-SA"/>
    </w:rPr>
  </w:style>
  <w:style w:type="character" w:customStyle="1" w:styleId="WW8Num1z0">
    <w:name w:val="WW8Num1z0"/>
    <w:rsid w:val="00CA6BA1"/>
  </w:style>
  <w:style w:type="character" w:customStyle="1" w:styleId="WW8Num1z1">
    <w:name w:val="WW8Num1z1"/>
    <w:rsid w:val="00CA6BA1"/>
  </w:style>
  <w:style w:type="character" w:customStyle="1" w:styleId="WW8Num1z2">
    <w:name w:val="WW8Num1z2"/>
    <w:rsid w:val="00CA6BA1"/>
  </w:style>
  <w:style w:type="character" w:customStyle="1" w:styleId="WW8Num1z3">
    <w:name w:val="WW8Num1z3"/>
    <w:rsid w:val="00CA6BA1"/>
  </w:style>
  <w:style w:type="character" w:customStyle="1" w:styleId="WW8Num1z4">
    <w:name w:val="WW8Num1z4"/>
    <w:rsid w:val="00CA6BA1"/>
  </w:style>
  <w:style w:type="character" w:customStyle="1" w:styleId="WW8Num1z5">
    <w:name w:val="WW8Num1z5"/>
    <w:rsid w:val="00CA6BA1"/>
  </w:style>
  <w:style w:type="character" w:customStyle="1" w:styleId="WW8Num1z6">
    <w:name w:val="WW8Num1z6"/>
    <w:rsid w:val="00CA6BA1"/>
  </w:style>
  <w:style w:type="character" w:customStyle="1" w:styleId="WW8Num1z7">
    <w:name w:val="WW8Num1z7"/>
    <w:rsid w:val="00CA6BA1"/>
  </w:style>
  <w:style w:type="character" w:customStyle="1" w:styleId="WW8Num1z8">
    <w:name w:val="WW8Num1z8"/>
    <w:rsid w:val="00CA6BA1"/>
  </w:style>
  <w:style w:type="character" w:customStyle="1" w:styleId="WW8Num2z0">
    <w:name w:val="WW8Num2z0"/>
    <w:rsid w:val="00CA6BA1"/>
    <w:rPr>
      <w:rFonts w:cs="Times New Roman"/>
      <w:sz w:val="28"/>
      <w:szCs w:val="28"/>
    </w:rPr>
  </w:style>
  <w:style w:type="character" w:customStyle="1" w:styleId="WW8Num2z2">
    <w:name w:val="WW8Num2z2"/>
    <w:rsid w:val="00CA6BA1"/>
  </w:style>
  <w:style w:type="character" w:customStyle="1" w:styleId="WW8Num2z3">
    <w:name w:val="WW8Num2z3"/>
    <w:rsid w:val="00CA6BA1"/>
  </w:style>
  <w:style w:type="character" w:customStyle="1" w:styleId="WW8Num2z4">
    <w:name w:val="WW8Num2z4"/>
    <w:rsid w:val="00CA6BA1"/>
  </w:style>
  <w:style w:type="character" w:customStyle="1" w:styleId="WW8Num2z5">
    <w:name w:val="WW8Num2z5"/>
    <w:rsid w:val="00CA6BA1"/>
  </w:style>
  <w:style w:type="character" w:customStyle="1" w:styleId="WW8Num2z6">
    <w:name w:val="WW8Num2z6"/>
    <w:rsid w:val="00CA6BA1"/>
  </w:style>
  <w:style w:type="character" w:customStyle="1" w:styleId="WW8Num2z7">
    <w:name w:val="WW8Num2z7"/>
    <w:rsid w:val="00CA6BA1"/>
  </w:style>
  <w:style w:type="character" w:customStyle="1" w:styleId="WW8Num2z8">
    <w:name w:val="WW8Num2z8"/>
    <w:rsid w:val="00CA6BA1"/>
  </w:style>
  <w:style w:type="character" w:customStyle="1" w:styleId="WW8Num3z0">
    <w:name w:val="WW8Num3z0"/>
    <w:rsid w:val="00CA6BA1"/>
  </w:style>
  <w:style w:type="character" w:customStyle="1" w:styleId="WW8Num3z1">
    <w:name w:val="WW8Num3z1"/>
    <w:rsid w:val="00CA6BA1"/>
    <w:rPr>
      <w:b w:val="0"/>
    </w:rPr>
  </w:style>
  <w:style w:type="character" w:customStyle="1" w:styleId="WW8Num3z3">
    <w:name w:val="WW8Num3z3"/>
    <w:rsid w:val="00CA6BA1"/>
  </w:style>
  <w:style w:type="character" w:customStyle="1" w:styleId="WW8Num3z4">
    <w:name w:val="WW8Num3z4"/>
    <w:rsid w:val="00CA6BA1"/>
  </w:style>
  <w:style w:type="character" w:customStyle="1" w:styleId="WW8Num3z5">
    <w:name w:val="WW8Num3z5"/>
    <w:rsid w:val="00CA6BA1"/>
  </w:style>
  <w:style w:type="character" w:customStyle="1" w:styleId="WW8Num3z6">
    <w:name w:val="WW8Num3z6"/>
    <w:rsid w:val="00CA6BA1"/>
  </w:style>
  <w:style w:type="character" w:customStyle="1" w:styleId="WW8Num3z7">
    <w:name w:val="WW8Num3z7"/>
    <w:rsid w:val="00CA6BA1"/>
  </w:style>
  <w:style w:type="character" w:customStyle="1" w:styleId="WW8Num3z8">
    <w:name w:val="WW8Num3z8"/>
    <w:rsid w:val="00CA6BA1"/>
  </w:style>
  <w:style w:type="character" w:customStyle="1" w:styleId="WW8Num4z0">
    <w:name w:val="WW8Num4z0"/>
    <w:rsid w:val="00CA6BA1"/>
    <w:rPr>
      <w:sz w:val="20"/>
      <w:szCs w:val="20"/>
    </w:rPr>
  </w:style>
  <w:style w:type="character" w:customStyle="1" w:styleId="WW8Num4z1">
    <w:name w:val="WW8Num4z1"/>
    <w:rsid w:val="00CA6BA1"/>
  </w:style>
  <w:style w:type="character" w:customStyle="1" w:styleId="WW8Num4z2">
    <w:name w:val="WW8Num4z2"/>
    <w:rsid w:val="00CA6BA1"/>
  </w:style>
  <w:style w:type="character" w:customStyle="1" w:styleId="WW8Num4z3">
    <w:name w:val="WW8Num4z3"/>
    <w:rsid w:val="00CA6BA1"/>
  </w:style>
  <w:style w:type="character" w:customStyle="1" w:styleId="WW8Num4z4">
    <w:name w:val="WW8Num4z4"/>
    <w:rsid w:val="00CA6BA1"/>
  </w:style>
  <w:style w:type="character" w:customStyle="1" w:styleId="WW8Num4z5">
    <w:name w:val="WW8Num4z5"/>
    <w:rsid w:val="00CA6BA1"/>
  </w:style>
  <w:style w:type="character" w:customStyle="1" w:styleId="WW8Num4z6">
    <w:name w:val="WW8Num4z6"/>
    <w:rsid w:val="00CA6BA1"/>
  </w:style>
  <w:style w:type="character" w:customStyle="1" w:styleId="WW8Num4z7">
    <w:name w:val="WW8Num4z7"/>
    <w:rsid w:val="00CA6BA1"/>
  </w:style>
  <w:style w:type="character" w:customStyle="1" w:styleId="WW8Num4z8">
    <w:name w:val="WW8Num4z8"/>
    <w:rsid w:val="00CA6BA1"/>
  </w:style>
  <w:style w:type="character" w:customStyle="1" w:styleId="WW8Num5z0">
    <w:name w:val="WW8Num5z0"/>
    <w:rsid w:val="00CA6BA1"/>
    <w:rPr>
      <w:sz w:val="28"/>
      <w:szCs w:val="28"/>
    </w:rPr>
  </w:style>
  <w:style w:type="character" w:customStyle="1" w:styleId="WW8Num5z2">
    <w:name w:val="WW8Num5z2"/>
    <w:rsid w:val="00CA6BA1"/>
  </w:style>
  <w:style w:type="character" w:customStyle="1" w:styleId="WW8Num5z3">
    <w:name w:val="WW8Num5z3"/>
    <w:rsid w:val="00CA6BA1"/>
  </w:style>
  <w:style w:type="character" w:customStyle="1" w:styleId="WW8Num5z4">
    <w:name w:val="WW8Num5z4"/>
    <w:rsid w:val="00CA6BA1"/>
  </w:style>
  <w:style w:type="character" w:customStyle="1" w:styleId="WW8Num5z5">
    <w:name w:val="WW8Num5z5"/>
    <w:rsid w:val="00CA6BA1"/>
  </w:style>
  <w:style w:type="character" w:customStyle="1" w:styleId="WW8Num5z6">
    <w:name w:val="WW8Num5z6"/>
    <w:rsid w:val="00CA6BA1"/>
  </w:style>
  <w:style w:type="character" w:customStyle="1" w:styleId="WW8Num5z7">
    <w:name w:val="WW8Num5z7"/>
    <w:rsid w:val="00CA6BA1"/>
  </w:style>
  <w:style w:type="character" w:customStyle="1" w:styleId="WW8Num5z8">
    <w:name w:val="WW8Num5z8"/>
    <w:rsid w:val="00CA6BA1"/>
  </w:style>
  <w:style w:type="character" w:customStyle="1" w:styleId="WW8Num6z0">
    <w:name w:val="WW8Num6z0"/>
    <w:rsid w:val="00CA6BA1"/>
    <w:rPr>
      <w:sz w:val="28"/>
      <w:szCs w:val="28"/>
    </w:rPr>
  </w:style>
  <w:style w:type="character" w:customStyle="1" w:styleId="WW8Num6z2">
    <w:name w:val="WW8Num6z2"/>
    <w:rsid w:val="00CA6BA1"/>
  </w:style>
  <w:style w:type="character" w:customStyle="1" w:styleId="WW8Num6z3">
    <w:name w:val="WW8Num6z3"/>
    <w:rsid w:val="00CA6BA1"/>
  </w:style>
  <w:style w:type="character" w:customStyle="1" w:styleId="WW8Num6z4">
    <w:name w:val="WW8Num6z4"/>
    <w:rsid w:val="00CA6BA1"/>
  </w:style>
  <w:style w:type="character" w:customStyle="1" w:styleId="WW8Num6z5">
    <w:name w:val="WW8Num6z5"/>
    <w:rsid w:val="00CA6BA1"/>
  </w:style>
  <w:style w:type="character" w:customStyle="1" w:styleId="WW8Num6z6">
    <w:name w:val="WW8Num6z6"/>
    <w:rsid w:val="00CA6BA1"/>
  </w:style>
  <w:style w:type="character" w:customStyle="1" w:styleId="WW8Num6z7">
    <w:name w:val="WW8Num6z7"/>
    <w:rsid w:val="00CA6BA1"/>
  </w:style>
  <w:style w:type="character" w:customStyle="1" w:styleId="WW8Num6z8">
    <w:name w:val="WW8Num6z8"/>
    <w:rsid w:val="00CA6BA1"/>
  </w:style>
  <w:style w:type="character" w:customStyle="1" w:styleId="WW8Num7z0">
    <w:name w:val="WW8Num7z0"/>
    <w:rsid w:val="00CA6BA1"/>
    <w:rPr>
      <w:sz w:val="28"/>
      <w:szCs w:val="28"/>
    </w:rPr>
  </w:style>
  <w:style w:type="character" w:customStyle="1" w:styleId="WW8Num7z2">
    <w:name w:val="WW8Num7z2"/>
    <w:rsid w:val="00CA6BA1"/>
  </w:style>
  <w:style w:type="character" w:customStyle="1" w:styleId="WW8Num7z3">
    <w:name w:val="WW8Num7z3"/>
    <w:rsid w:val="00CA6BA1"/>
  </w:style>
  <w:style w:type="character" w:customStyle="1" w:styleId="WW8Num7z4">
    <w:name w:val="WW8Num7z4"/>
    <w:rsid w:val="00CA6BA1"/>
  </w:style>
  <w:style w:type="character" w:customStyle="1" w:styleId="WW8Num7z5">
    <w:name w:val="WW8Num7z5"/>
    <w:rsid w:val="00CA6BA1"/>
  </w:style>
  <w:style w:type="character" w:customStyle="1" w:styleId="WW8Num7z6">
    <w:name w:val="WW8Num7z6"/>
    <w:rsid w:val="00CA6BA1"/>
  </w:style>
  <w:style w:type="character" w:customStyle="1" w:styleId="WW8Num7z7">
    <w:name w:val="WW8Num7z7"/>
    <w:rsid w:val="00CA6BA1"/>
  </w:style>
  <w:style w:type="character" w:customStyle="1" w:styleId="WW8Num7z8">
    <w:name w:val="WW8Num7z8"/>
    <w:rsid w:val="00CA6BA1"/>
  </w:style>
  <w:style w:type="character" w:customStyle="1" w:styleId="WW8Num8z0">
    <w:name w:val="WW8Num8z0"/>
    <w:rsid w:val="00CA6BA1"/>
  </w:style>
  <w:style w:type="character" w:customStyle="1" w:styleId="WW8Num8z1">
    <w:name w:val="WW8Num8z1"/>
    <w:rsid w:val="00CA6BA1"/>
  </w:style>
  <w:style w:type="character" w:customStyle="1" w:styleId="WW8Num8z2">
    <w:name w:val="WW8Num8z2"/>
    <w:rsid w:val="00CA6BA1"/>
    <w:rPr>
      <w:b w:val="0"/>
    </w:rPr>
  </w:style>
  <w:style w:type="character" w:customStyle="1" w:styleId="WW8Num8z3">
    <w:name w:val="WW8Num8z3"/>
    <w:rsid w:val="00CA6BA1"/>
  </w:style>
  <w:style w:type="character" w:customStyle="1" w:styleId="WW8Num8z4">
    <w:name w:val="WW8Num8z4"/>
    <w:rsid w:val="00CA6BA1"/>
  </w:style>
  <w:style w:type="character" w:customStyle="1" w:styleId="WW8Num8z5">
    <w:name w:val="WW8Num8z5"/>
    <w:rsid w:val="00CA6BA1"/>
  </w:style>
  <w:style w:type="character" w:customStyle="1" w:styleId="WW8Num8z6">
    <w:name w:val="WW8Num8z6"/>
    <w:rsid w:val="00CA6BA1"/>
  </w:style>
  <w:style w:type="character" w:customStyle="1" w:styleId="WW8Num8z7">
    <w:name w:val="WW8Num8z7"/>
    <w:rsid w:val="00CA6BA1"/>
  </w:style>
  <w:style w:type="character" w:customStyle="1" w:styleId="WW8Num8z8">
    <w:name w:val="WW8Num8z8"/>
    <w:rsid w:val="00CA6BA1"/>
  </w:style>
  <w:style w:type="character" w:customStyle="1" w:styleId="WW8Num9z0">
    <w:name w:val="WW8Num9z0"/>
    <w:rsid w:val="00CA6BA1"/>
    <w:rPr>
      <w:rFonts w:hint="default"/>
    </w:rPr>
  </w:style>
  <w:style w:type="character" w:customStyle="1" w:styleId="WW8Num10z0">
    <w:name w:val="WW8Num10z0"/>
    <w:rsid w:val="00CA6BA1"/>
    <w:rPr>
      <w:rFonts w:hint="default"/>
      <w:sz w:val="28"/>
    </w:rPr>
  </w:style>
  <w:style w:type="character" w:customStyle="1" w:styleId="WW8Num11z0">
    <w:name w:val="WW8Num11z0"/>
    <w:rsid w:val="00CA6BA1"/>
    <w:rPr>
      <w:sz w:val="28"/>
      <w:szCs w:val="28"/>
    </w:rPr>
  </w:style>
  <w:style w:type="character" w:customStyle="1" w:styleId="WW8Num11z2">
    <w:name w:val="WW8Num11z2"/>
    <w:rsid w:val="00CA6BA1"/>
  </w:style>
  <w:style w:type="character" w:customStyle="1" w:styleId="WW8Num11z3">
    <w:name w:val="WW8Num11z3"/>
    <w:rsid w:val="00CA6BA1"/>
  </w:style>
  <w:style w:type="character" w:customStyle="1" w:styleId="WW8Num11z4">
    <w:name w:val="WW8Num11z4"/>
    <w:rsid w:val="00CA6BA1"/>
  </w:style>
  <w:style w:type="character" w:customStyle="1" w:styleId="WW8Num11z5">
    <w:name w:val="WW8Num11z5"/>
    <w:rsid w:val="00CA6BA1"/>
  </w:style>
  <w:style w:type="character" w:customStyle="1" w:styleId="WW8Num11z6">
    <w:name w:val="WW8Num11z6"/>
    <w:rsid w:val="00CA6BA1"/>
  </w:style>
  <w:style w:type="character" w:customStyle="1" w:styleId="WW8Num11z7">
    <w:name w:val="WW8Num11z7"/>
    <w:rsid w:val="00CA6BA1"/>
  </w:style>
  <w:style w:type="character" w:customStyle="1" w:styleId="WW8Num11z8">
    <w:name w:val="WW8Num11z8"/>
    <w:rsid w:val="00CA6BA1"/>
  </w:style>
  <w:style w:type="character" w:customStyle="1" w:styleId="WW8Num12z0">
    <w:name w:val="WW8Num12z0"/>
    <w:rsid w:val="00CA6BA1"/>
    <w:rPr>
      <w:rFonts w:hint="default"/>
    </w:rPr>
  </w:style>
  <w:style w:type="character" w:customStyle="1" w:styleId="51">
    <w:name w:val="Основной шрифт абзаца5"/>
    <w:rsid w:val="00CA6BA1"/>
  </w:style>
  <w:style w:type="character" w:customStyle="1" w:styleId="11">
    <w:name w:val="Основной шрифт абзаца1"/>
    <w:rsid w:val="00CA6BA1"/>
  </w:style>
  <w:style w:type="character" w:customStyle="1" w:styleId="WW8Num3z2">
    <w:name w:val="WW8Num3z2"/>
    <w:rsid w:val="00CA6BA1"/>
    <w:rPr>
      <w:rFonts w:ascii="Wingdings" w:hAnsi="Wingdings" w:cs="Wingdings"/>
    </w:rPr>
  </w:style>
  <w:style w:type="character" w:customStyle="1" w:styleId="41">
    <w:name w:val="Основной шрифт абзаца4"/>
    <w:rsid w:val="00CA6BA1"/>
  </w:style>
  <w:style w:type="character" w:customStyle="1" w:styleId="31">
    <w:name w:val="Основной шрифт абзаца3"/>
    <w:rsid w:val="00CA6BA1"/>
  </w:style>
  <w:style w:type="character" w:customStyle="1" w:styleId="23">
    <w:name w:val="Основной шрифт абзаца2"/>
    <w:rsid w:val="00CA6BA1"/>
  </w:style>
  <w:style w:type="character" w:customStyle="1" w:styleId="WW8Num5z1">
    <w:name w:val="WW8Num5z1"/>
    <w:rsid w:val="00CA6BA1"/>
    <w:rPr>
      <w:rFonts w:cs="Times New Roman"/>
    </w:rPr>
  </w:style>
  <w:style w:type="character" w:customStyle="1" w:styleId="WW8Num7z1">
    <w:name w:val="WW8Num7z1"/>
    <w:rsid w:val="00CA6BA1"/>
    <w:rPr>
      <w:rFonts w:cs="Times New Roman"/>
    </w:rPr>
  </w:style>
  <w:style w:type="character" w:customStyle="1" w:styleId="WW8Num9z2">
    <w:name w:val="WW8Num9z2"/>
    <w:rsid w:val="00CA6BA1"/>
    <w:rPr>
      <w:rFonts w:cs="Times New Roman"/>
    </w:rPr>
  </w:style>
  <w:style w:type="character" w:customStyle="1" w:styleId="WW8Num10z1">
    <w:name w:val="WW8Num10z1"/>
    <w:rsid w:val="00CA6BA1"/>
    <w:rPr>
      <w:rFonts w:cs="Times New Roman"/>
    </w:rPr>
  </w:style>
  <w:style w:type="character" w:customStyle="1" w:styleId="WW8Num11z1">
    <w:name w:val="WW8Num11z1"/>
    <w:rsid w:val="00CA6BA1"/>
    <w:rPr>
      <w:rFonts w:cs="Times New Roman"/>
    </w:rPr>
  </w:style>
  <w:style w:type="character" w:customStyle="1" w:styleId="WW8Num12z1">
    <w:name w:val="WW8Num12z1"/>
    <w:rsid w:val="00CA6BA1"/>
    <w:rPr>
      <w:rFonts w:cs="Times New Roman"/>
    </w:rPr>
  </w:style>
  <w:style w:type="character" w:customStyle="1" w:styleId="WW8Num13z0">
    <w:name w:val="WW8Num13z0"/>
    <w:rsid w:val="00CA6BA1"/>
    <w:rPr>
      <w:rFonts w:ascii="Times New Roman" w:hAnsi="Times New Roman" w:cs="Times New Roman"/>
    </w:rPr>
  </w:style>
  <w:style w:type="character" w:customStyle="1" w:styleId="WW8Num13z1">
    <w:name w:val="WW8Num13z1"/>
    <w:rsid w:val="00CA6BA1"/>
    <w:rPr>
      <w:rFonts w:cs="Times New Roman"/>
    </w:rPr>
  </w:style>
  <w:style w:type="character" w:customStyle="1" w:styleId="WW8Num14z0">
    <w:name w:val="WW8Num14z0"/>
    <w:rsid w:val="00CA6BA1"/>
    <w:rPr>
      <w:rFonts w:cs="Times New Roman"/>
    </w:rPr>
  </w:style>
  <w:style w:type="character" w:customStyle="1" w:styleId="WW8Num14z1">
    <w:name w:val="WW8Num14z1"/>
    <w:rsid w:val="00CA6BA1"/>
    <w:rPr>
      <w:rFonts w:cs="Times New Roman"/>
    </w:rPr>
  </w:style>
  <w:style w:type="character" w:customStyle="1" w:styleId="WW8Num15z0">
    <w:name w:val="WW8Num15z0"/>
    <w:rsid w:val="00CA6BA1"/>
    <w:rPr>
      <w:rFonts w:cs="Times New Roman"/>
    </w:rPr>
  </w:style>
  <w:style w:type="character" w:customStyle="1" w:styleId="WW8Num16z0">
    <w:name w:val="WW8Num16z0"/>
    <w:rsid w:val="00CA6BA1"/>
    <w:rPr>
      <w:rFonts w:cs="Times New Roman"/>
    </w:rPr>
  </w:style>
  <w:style w:type="character" w:customStyle="1" w:styleId="WW8Num16z1">
    <w:name w:val="WW8Num16z1"/>
    <w:rsid w:val="00CA6BA1"/>
    <w:rPr>
      <w:rFonts w:cs="Times New Roman"/>
    </w:rPr>
  </w:style>
  <w:style w:type="character" w:customStyle="1" w:styleId="WW8Num17z0">
    <w:name w:val="WW8Num17z0"/>
    <w:rsid w:val="00CA6BA1"/>
    <w:rPr>
      <w:rFonts w:cs="Times New Roman"/>
    </w:rPr>
  </w:style>
  <w:style w:type="character" w:customStyle="1" w:styleId="WW8Num18z0">
    <w:name w:val="WW8Num18z0"/>
    <w:rsid w:val="00CA6BA1"/>
    <w:rPr>
      <w:rFonts w:cs="Times New Roman"/>
    </w:rPr>
  </w:style>
  <w:style w:type="character" w:customStyle="1" w:styleId="WW8Num18z1">
    <w:name w:val="WW8Num18z1"/>
    <w:rsid w:val="00CA6BA1"/>
    <w:rPr>
      <w:rFonts w:cs="Times New Roman"/>
    </w:rPr>
  </w:style>
  <w:style w:type="character" w:customStyle="1" w:styleId="WW8Num19z0">
    <w:name w:val="WW8Num19z0"/>
    <w:rsid w:val="00CA6BA1"/>
    <w:rPr>
      <w:rFonts w:ascii="Times New Roman" w:hAnsi="Times New Roman" w:cs="Times New Roman"/>
    </w:rPr>
  </w:style>
  <w:style w:type="character" w:customStyle="1" w:styleId="WW8Num19z1">
    <w:name w:val="WW8Num19z1"/>
    <w:rsid w:val="00CA6BA1"/>
    <w:rPr>
      <w:rFonts w:ascii="Courier New" w:hAnsi="Courier New" w:cs="Courier New"/>
    </w:rPr>
  </w:style>
  <w:style w:type="character" w:customStyle="1" w:styleId="WW8Num19z2">
    <w:name w:val="WW8Num19z2"/>
    <w:rsid w:val="00CA6BA1"/>
    <w:rPr>
      <w:rFonts w:ascii="Wingdings" w:hAnsi="Wingdings" w:cs="Wingdings"/>
    </w:rPr>
  </w:style>
  <w:style w:type="character" w:customStyle="1" w:styleId="WW8Num19z3">
    <w:name w:val="WW8Num19z3"/>
    <w:rsid w:val="00CA6BA1"/>
    <w:rPr>
      <w:rFonts w:ascii="Symbol" w:hAnsi="Symbol" w:cs="Symbol"/>
    </w:rPr>
  </w:style>
  <w:style w:type="character" w:customStyle="1" w:styleId="WW8Num20z0">
    <w:name w:val="WW8Num20z0"/>
    <w:rsid w:val="00CA6BA1"/>
    <w:rPr>
      <w:rFonts w:cs="Times New Roman"/>
    </w:rPr>
  </w:style>
  <w:style w:type="character" w:customStyle="1" w:styleId="WW8Num20z1">
    <w:name w:val="WW8Num20z1"/>
    <w:rsid w:val="00CA6BA1"/>
    <w:rPr>
      <w:rFonts w:cs="Times New Roman"/>
    </w:rPr>
  </w:style>
  <w:style w:type="character" w:customStyle="1" w:styleId="WW8Num21z0">
    <w:name w:val="WW8Num21z0"/>
    <w:rsid w:val="00CA6BA1"/>
    <w:rPr>
      <w:rFonts w:ascii="Times New Roman" w:hAnsi="Times New Roman" w:cs="Times New Roman"/>
    </w:rPr>
  </w:style>
  <w:style w:type="character" w:customStyle="1" w:styleId="WW8Num21z1">
    <w:name w:val="WW8Num21z1"/>
    <w:rsid w:val="00CA6BA1"/>
    <w:rPr>
      <w:rFonts w:ascii="Courier New" w:hAnsi="Courier New" w:cs="Courier New"/>
    </w:rPr>
  </w:style>
  <w:style w:type="character" w:customStyle="1" w:styleId="WW8Num21z2">
    <w:name w:val="WW8Num21z2"/>
    <w:rsid w:val="00CA6BA1"/>
    <w:rPr>
      <w:rFonts w:ascii="Wingdings" w:hAnsi="Wingdings" w:cs="Wingdings"/>
    </w:rPr>
  </w:style>
  <w:style w:type="character" w:customStyle="1" w:styleId="WW8Num21z3">
    <w:name w:val="WW8Num21z3"/>
    <w:rsid w:val="00CA6BA1"/>
    <w:rPr>
      <w:rFonts w:ascii="Symbol" w:hAnsi="Symbol" w:cs="Symbol"/>
    </w:rPr>
  </w:style>
  <w:style w:type="character" w:customStyle="1" w:styleId="WW8Num22z0">
    <w:name w:val="WW8Num22z0"/>
    <w:rsid w:val="00CA6BA1"/>
    <w:rPr>
      <w:rFonts w:cs="Times New Roman"/>
    </w:rPr>
  </w:style>
  <w:style w:type="character" w:customStyle="1" w:styleId="WW8Num22z1">
    <w:name w:val="WW8Num22z1"/>
    <w:rsid w:val="00CA6BA1"/>
    <w:rPr>
      <w:rFonts w:cs="Times New Roman"/>
    </w:rPr>
  </w:style>
  <w:style w:type="character" w:customStyle="1" w:styleId="WW8Num23z0">
    <w:name w:val="WW8Num23z0"/>
    <w:rsid w:val="00CA6BA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3z1">
    <w:name w:val="WW8Num23z1"/>
    <w:rsid w:val="00CA6BA1"/>
    <w:rPr>
      <w:sz w:val="28"/>
      <w:szCs w:val="28"/>
    </w:rPr>
  </w:style>
  <w:style w:type="character" w:customStyle="1" w:styleId="12">
    <w:name w:val="Основной шрифт абзаца1"/>
    <w:rsid w:val="00CA6BA1"/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5"/>
    <w:uiPriority w:val="99"/>
    <w:rsid w:val="00CA6BA1"/>
    <w:rPr>
      <w:rFonts w:ascii="Times New Roman CYR" w:hAnsi="Times New Roman CYR" w:cs="Times New Roman"/>
      <w:lang w:val="en-US"/>
    </w:rPr>
  </w:style>
  <w:style w:type="character" w:customStyle="1" w:styleId="af6">
    <w:name w:val="Нижний колонтитул Знак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13">
    <w:name w:val="Номер страницы1"/>
    <w:rsid w:val="00CA6BA1"/>
    <w:rPr>
      <w:rFonts w:cs="Times New Roman"/>
    </w:rPr>
  </w:style>
  <w:style w:type="character" w:customStyle="1" w:styleId="af7">
    <w:name w:val="Верхний колонтитул Знак"/>
    <w:uiPriority w:val="99"/>
    <w:rsid w:val="00CA6BA1"/>
    <w:rPr>
      <w:rFonts w:ascii="Times New Roman CYR" w:hAnsi="Times New Roman CYR" w:cs="Times New Roman"/>
      <w:sz w:val="28"/>
      <w:lang w:val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,Iniiaiie oaeno 1 Знак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customStyle="1" w:styleId="24">
    <w:name w:val="Основной текст с отступом 2 Знак"/>
    <w:link w:val="25"/>
    <w:uiPriority w:val="99"/>
    <w:rsid w:val="00CA6BA1"/>
    <w:rPr>
      <w:rFonts w:ascii="Times New Roman CYR" w:hAnsi="Times New Roman CYR" w:cs="Times New Roman"/>
      <w:sz w:val="28"/>
      <w:lang w:val="en-US"/>
    </w:rPr>
  </w:style>
  <w:style w:type="character" w:styleId="af9">
    <w:name w:val="Hyperlink"/>
    <w:uiPriority w:val="99"/>
    <w:rsid w:val="00CA6BA1"/>
    <w:rPr>
      <w:rFonts w:cs="Times New Roman"/>
      <w:color w:val="0000FF"/>
      <w:u w:val="single"/>
    </w:rPr>
  </w:style>
  <w:style w:type="character" w:customStyle="1" w:styleId="14">
    <w:name w:val="1 Заголовок Знак"/>
    <w:uiPriority w:val="99"/>
    <w:rsid w:val="00CA6BA1"/>
    <w:rPr>
      <w:b/>
      <w:caps/>
      <w:kern w:val="1"/>
      <w:sz w:val="32"/>
      <w:lang w:val="en-US"/>
    </w:rPr>
  </w:style>
  <w:style w:type="character" w:customStyle="1" w:styleId="HTML">
    <w:name w:val="Стандартный HTML Знак"/>
    <w:link w:val="HTML0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a">
    <w:name w:val="Текст Знак"/>
    <w:link w:val="afb"/>
    <w:uiPriority w:val="99"/>
    <w:rsid w:val="00CA6BA1"/>
    <w:rPr>
      <w:rFonts w:ascii="Courier New" w:hAnsi="Courier New" w:cs="Times New Roman"/>
      <w:lang w:val="en-US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uiPriority w:val="99"/>
    <w:rsid w:val="00CA6BA1"/>
    <w:rPr>
      <w:rFonts w:cs="Times New Roman"/>
      <w:b/>
      <w:sz w:val="40"/>
      <w:u w:val="single"/>
      <w:lang w:val="en-US"/>
    </w:rPr>
  </w:style>
  <w:style w:type="character" w:customStyle="1" w:styleId="afd">
    <w:name w:val="Текст выноски Знак"/>
    <w:uiPriority w:val="99"/>
    <w:rsid w:val="00CA6BA1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CA6BA1"/>
    <w:rPr>
      <w:rFonts w:cs="Times New Roman"/>
      <w:sz w:val="24"/>
      <w:lang w:val="en-US"/>
    </w:rPr>
  </w:style>
  <w:style w:type="character" w:customStyle="1" w:styleId="afe">
    <w:name w:val="Текст примечания Знак"/>
    <w:link w:val="aff"/>
    <w:uiPriority w:val="99"/>
    <w:rsid w:val="00CA6BA1"/>
    <w:rPr>
      <w:rFonts w:cs="Times New Roman"/>
      <w:lang w:val="en-US"/>
    </w:rPr>
  </w:style>
  <w:style w:type="character" w:customStyle="1" w:styleId="aff0">
    <w:name w:val="Стандарт Знак"/>
    <w:uiPriority w:val="99"/>
    <w:rsid w:val="00CA6BA1"/>
    <w:rPr>
      <w:rFonts w:eastAsia="Times New Roman"/>
      <w:sz w:val="28"/>
      <w:lang w:val="en-US"/>
    </w:rPr>
  </w:style>
  <w:style w:type="character" w:customStyle="1" w:styleId="32">
    <w:name w:val="Основной текст 3 Знак"/>
    <w:link w:val="33"/>
    <w:uiPriority w:val="99"/>
    <w:rsid w:val="00CA6BA1"/>
    <w:rPr>
      <w:rFonts w:ascii="Times New Roman CYR" w:hAnsi="Times New Roman CYR" w:cs="Times New Roman"/>
      <w:sz w:val="16"/>
      <w:lang w:val="en-US"/>
    </w:rPr>
  </w:style>
  <w:style w:type="character" w:customStyle="1" w:styleId="34">
    <w:name w:val="Основной текст с отступом 3 Знак"/>
    <w:link w:val="35"/>
    <w:uiPriority w:val="99"/>
    <w:rsid w:val="00CA6BA1"/>
    <w:rPr>
      <w:rFonts w:ascii="Times New Roman CYR" w:hAnsi="Times New Roman CYR" w:cs="Times New Roman"/>
      <w:sz w:val="16"/>
      <w:lang w:val="ru-RU"/>
    </w:rPr>
  </w:style>
  <w:style w:type="character" w:customStyle="1" w:styleId="aff1">
    <w:name w:val="Без интервала Знак"/>
    <w:uiPriority w:val="1"/>
    <w:rsid w:val="00CA6BA1"/>
    <w:rPr>
      <w:rFonts w:ascii="Times New Roman CYR" w:hAnsi="Times New Roman CYR" w:cs="Times New Roman CYR"/>
      <w:sz w:val="28"/>
      <w:lang w:val="ru-RU" w:bidi="ar-SA"/>
    </w:rPr>
  </w:style>
  <w:style w:type="character" w:customStyle="1" w:styleId="PointChar">
    <w:name w:val="Point Char"/>
    <w:uiPriority w:val="99"/>
    <w:rsid w:val="00CA6BA1"/>
    <w:rPr>
      <w:rFonts w:ascii="Calibri" w:hAnsi="Calibri" w:cs="Calibri"/>
      <w:sz w:val="24"/>
      <w:lang w:val="ru-RU"/>
    </w:rPr>
  </w:style>
  <w:style w:type="character" w:customStyle="1" w:styleId="aff2">
    <w:name w:val="Текст концевой сноски Знак"/>
    <w:link w:val="aff3"/>
    <w:uiPriority w:val="99"/>
    <w:rsid w:val="00CA6BA1"/>
    <w:rPr>
      <w:rFonts w:cs="Times New Roman"/>
      <w:lang w:val="en-US"/>
    </w:rPr>
  </w:style>
  <w:style w:type="character" w:customStyle="1" w:styleId="aff4">
    <w:name w:val="Схема документа Знак"/>
    <w:link w:val="aff5"/>
    <w:uiPriority w:val="99"/>
    <w:rsid w:val="00CA6BA1"/>
    <w:rPr>
      <w:rFonts w:ascii="Tahoma" w:hAnsi="Tahoma" w:cs="Times New Roman"/>
      <w:sz w:val="16"/>
      <w:lang w:val="en-US"/>
    </w:rPr>
  </w:style>
  <w:style w:type="character" w:customStyle="1" w:styleId="aff6">
    <w:name w:val="Тема примечания Знак"/>
    <w:link w:val="aff7"/>
    <w:uiPriority w:val="99"/>
    <w:rsid w:val="00CA6BA1"/>
    <w:rPr>
      <w:rFonts w:cs="Times New Roman"/>
      <w:b/>
      <w:lang w:val="en-US"/>
    </w:rPr>
  </w:style>
  <w:style w:type="character" w:customStyle="1" w:styleId="36">
    <w:name w:val="Основной текст (3)"/>
    <w:uiPriority w:val="99"/>
    <w:rsid w:val="00CA6BA1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2 Знак Знак Знак"/>
    <w:rsid w:val="00CA6BA1"/>
    <w:rPr>
      <w:rFonts w:cs="Times New Roman"/>
    </w:rPr>
  </w:style>
  <w:style w:type="character" w:customStyle="1" w:styleId="FontStyle99">
    <w:name w:val="Font Style99"/>
    <w:uiPriority w:val="99"/>
    <w:rsid w:val="00CA6BA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6BA1"/>
    <w:rPr>
      <w:rFonts w:cs="Times New Roman"/>
    </w:rPr>
  </w:style>
  <w:style w:type="character" w:customStyle="1" w:styleId="aff8">
    <w:name w:val="Символ сноски"/>
    <w:rsid w:val="00CA6BA1"/>
    <w:rPr>
      <w:rFonts w:cs="Times New Roman"/>
      <w:vertAlign w:val="superscript"/>
    </w:rPr>
  </w:style>
  <w:style w:type="character" w:customStyle="1" w:styleId="aff9">
    <w:name w:val="Символ нумерации"/>
    <w:rsid w:val="00CA6BA1"/>
    <w:rPr>
      <w:sz w:val="28"/>
      <w:szCs w:val="28"/>
    </w:rPr>
  </w:style>
  <w:style w:type="character" w:customStyle="1" w:styleId="15">
    <w:name w:val="Основной текст Знак1"/>
    <w:rsid w:val="00CA6BA1"/>
    <w:rPr>
      <w:b/>
      <w:sz w:val="40"/>
      <w:szCs w:val="20"/>
      <w:u w:val="single"/>
      <w:lang w:val="en-US"/>
    </w:rPr>
  </w:style>
  <w:style w:type="character" w:customStyle="1" w:styleId="16">
    <w:name w:val="Текст сноски Знак1"/>
    <w:rsid w:val="00CA6BA1"/>
    <w:rPr>
      <w:rFonts w:ascii="Times New Roman CYR" w:hAnsi="Times New Roman CYR" w:cs="Times New Roman CYR"/>
      <w:sz w:val="20"/>
      <w:szCs w:val="20"/>
      <w:lang w:val="en-US"/>
    </w:rPr>
  </w:style>
  <w:style w:type="character" w:customStyle="1" w:styleId="17">
    <w:name w:val="Ниж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8">
    <w:name w:val="Верхний колонтитул Знак1"/>
    <w:rsid w:val="00CA6BA1"/>
    <w:rPr>
      <w:rFonts w:ascii="Times New Roman CYR" w:hAnsi="Times New Roman CYR" w:cs="Times New Roman CYR"/>
      <w:sz w:val="28"/>
      <w:szCs w:val="20"/>
    </w:rPr>
  </w:style>
  <w:style w:type="character" w:customStyle="1" w:styleId="19">
    <w:name w:val="Основной текст с отступом Знак1"/>
    <w:rsid w:val="00CA6BA1"/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HTML1">
    <w:name w:val="Стандартный HTML Знак1"/>
    <w:rsid w:val="00CA6BA1"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выноски Знак1"/>
    <w:rsid w:val="00CA6BA1"/>
    <w:rPr>
      <w:rFonts w:ascii="Tahoma" w:hAnsi="Tahoma" w:cs="Tahoma"/>
      <w:sz w:val="16"/>
      <w:szCs w:val="16"/>
      <w:lang w:val="en-US"/>
    </w:rPr>
  </w:style>
  <w:style w:type="character" w:customStyle="1" w:styleId="1b">
    <w:name w:val="Подзаголовок Знак1"/>
    <w:rsid w:val="00CA6BA1"/>
    <w:rPr>
      <w:rFonts w:ascii="Cambria" w:hAnsi="Cambria" w:cs="Cambria"/>
      <w:sz w:val="24"/>
      <w:szCs w:val="24"/>
      <w:lang w:val="en-US"/>
    </w:rPr>
  </w:style>
  <w:style w:type="character" w:customStyle="1" w:styleId="1c">
    <w:name w:val="Название Знак1"/>
    <w:rsid w:val="00CA6BA1"/>
    <w:rPr>
      <w:b/>
      <w:sz w:val="28"/>
      <w:szCs w:val="20"/>
      <w:lang w:val="en-US"/>
    </w:rPr>
  </w:style>
  <w:style w:type="character" w:customStyle="1" w:styleId="1d">
    <w:name w:val="Текст концевой сноски Знак1"/>
    <w:rsid w:val="00CA6BA1"/>
    <w:rPr>
      <w:sz w:val="20"/>
      <w:szCs w:val="20"/>
      <w:lang w:val="en-US"/>
    </w:rPr>
  </w:style>
  <w:style w:type="character" w:customStyle="1" w:styleId="1e">
    <w:name w:val="Текст примечания Знак1"/>
    <w:rsid w:val="00CA6BA1"/>
    <w:rPr>
      <w:sz w:val="20"/>
      <w:szCs w:val="20"/>
    </w:rPr>
  </w:style>
  <w:style w:type="character" w:customStyle="1" w:styleId="1f">
    <w:name w:val="Тема примечания Знак1"/>
    <w:rsid w:val="00CA6BA1"/>
    <w:rPr>
      <w:b/>
      <w:sz w:val="20"/>
      <w:szCs w:val="20"/>
      <w:lang w:val="en-US"/>
    </w:rPr>
  </w:style>
  <w:style w:type="character" w:customStyle="1" w:styleId="210">
    <w:name w:val="Цитата 2 Знак1"/>
    <w:rsid w:val="00CA6BA1"/>
    <w:rPr>
      <w:i/>
      <w:iCs/>
      <w:color w:val="000000"/>
      <w:sz w:val="20"/>
      <w:szCs w:val="20"/>
      <w:lang w:val="en-US"/>
    </w:rPr>
  </w:style>
  <w:style w:type="character" w:customStyle="1" w:styleId="1f0">
    <w:name w:val="Выделенная цитата Знак1"/>
    <w:rsid w:val="00CA6BA1"/>
    <w:rPr>
      <w:b/>
      <w:bCs/>
      <w:i/>
      <w:iCs/>
      <w:color w:val="4F81BD"/>
      <w:sz w:val="24"/>
      <w:szCs w:val="24"/>
      <w:lang w:val="en-US"/>
    </w:rPr>
  </w:style>
  <w:style w:type="character" w:customStyle="1" w:styleId="ListLabel1">
    <w:name w:val="ListLabel 1"/>
    <w:rsid w:val="00CA6BA1"/>
    <w:rPr>
      <w:rFonts w:cs="Times New Roman"/>
      <w:sz w:val="28"/>
      <w:szCs w:val="28"/>
    </w:rPr>
  </w:style>
  <w:style w:type="character" w:customStyle="1" w:styleId="ListLabel2">
    <w:name w:val="ListLabel 2"/>
    <w:rsid w:val="00CA6BA1"/>
    <w:rPr>
      <w:b w:val="0"/>
    </w:rPr>
  </w:style>
  <w:style w:type="character" w:customStyle="1" w:styleId="ListLabel3">
    <w:name w:val="ListLabel 3"/>
    <w:rsid w:val="00CA6BA1"/>
    <w:rPr>
      <w:rFonts w:cs="Times New Roman"/>
    </w:rPr>
  </w:style>
  <w:style w:type="character" w:customStyle="1" w:styleId="ListLabel4">
    <w:name w:val="ListLabel 4"/>
    <w:rsid w:val="00CA6BA1"/>
    <w:rPr>
      <w:sz w:val="28"/>
    </w:rPr>
  </w:style>
  <w:style w:type="character" w:customStyle="1" w:styleId="ListLabel5">
    <w:name w:val="ListLabel 5"/>
    <w:rsid w:val="00CA6BA1"/>
    <w:rPr>
      <w:b w:val="0"/>
      <w:sz w:val="28"/>
      <w:szCs w:val="28"/>
    </w:rPr>
  </w:style>
  <w:style w:type="character" w:customStyle="1" w:styleId="ListLabel6">
    <w:name w:val="ListLabel 6"/>
    <w:rsid w:val="00CA6BA1"/>
    <w:rPr>
      <w:sz w:val="28"/>
      <w:szCs w:val="28"/>
    </w:rPr>
  </w:style>
  <w:style w:type="character" w:customStyle="1" w:styleId="29">
    <w:name w:val="Текст выноски Знак2"/>
    <w:uiPriority w:val="99"/>
    <w:rsid w:val="00CA6BA1"/>
    <w:rPr>
      <w:rFonts w:ascii="Tahoma" w:hAnsi="Tahoma" w:cs="Tahoma"/>
      <w:sz w:val="16"/>
      <w:szCs w:val="16"/>
    </w:rPr>
  </w:style>
  <w:style w:type="character" w:styleId="affa">
    <w:name w:val="FollowedHyperlink"/>
    <w:uiPriority w:val="99"/>
    <w:rsid w:val="00CA6BA1"/>
    <w:rPr>
      <w:color w:val="800080"/>
      <w:u w:val="single"/>
    </w:rPr>
  </w:style>
  <w:style w:type="paragraph" w:customStyle="1" w:styleId="affb">
    <w:name w:val="Заголовок"/>
    <w:basedOn w:val="a"/>
    <w:next w:val="affc"/>
    <w:rsid w:val="00CA6BA1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zh-CN"/>
    </w:rPr>
  </w:style>
  <w:style w:type="paragraph" w:styleId="affc">
    <w:name w:val="Body Text"/>
    <w:aliases w:val="Основной текст1,Основной текст Знак Знак,bt"/>
    <w:basedOn w:val="a"/>
    <w:link w:val="2a"/>
    <w:uiPriority w:val="99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zh-CN"/>
    </w:rPr>
  </w:style>
  <w:style w:type="character" w:customStyle="1" w:styleId="2a">
    <w:name w:val="Основной текст Знак2"/>
    <w:aliases w:val="Основной текст1 Знак1,Основной текст Знак Знак Знак1,bt Знак1"/>
    <w:basedOn w:val="a0"/>
    <w:link w:val="affc"/>
    <w:rsid w:val="00CA6BA1"/>
    <w:rPr>
      <w:rFonts w:ascii="Times New Roman" w:eastAsia="Times New Roman" w:hAnsi="Times New Roman" w:cs="Times New Roman"/>
      <w:b/>
      <w:sz w:val="40"/>
      <w:szCs w:val="20"/>
      <w:u w:val="single"/>
      <w:lang w:eastAsia="zh-CN" w:bidi="ar-SA"/>
    </w:rPr>
  </w:style>
  <w:style w:type="paragraph" w:styleId="affd">
    <w:name w:val="List"/>
    <w:basedOn w:val="affc"/>
    <w:rsid w:val="00CA6BA1"/>
    <w:rPr>
      <w:rFonts w:cs="Mangal"/>
    </w:rPr>
  </w:style>
  <w:style w:type="paragraph" w:customStyle="1" w:styleId="61">
    <w:name w:val="Указатель6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5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1">
    <w:name w:val="Абзац списка1"/>
    <w:basedOn w:val="a"/>
    <w:rsid w:val="00CA6BA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2">
    <w:name w:val="Название объекта1"/>
    <w:basedOn w:val="a"/>
    <w:rsid w:val="00CA6BA1"/>
    <w:pPr>
      <w:suppressAutoHyphens/>
      <w:spacing w:before="240" w:after="360" w:line="100" w:lineRule="atLeast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zh-CN"/>
    </w:rPr>
  </w:style>
  <w:style w:type="paragraph" w:customStyle="1" w:styleId="42">
    <w:name w:val="Название4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7">
    <w:name w:val="Название3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8">
    <w:name w:val="Указатель3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b">
    <w:name w:val="Название2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c">
    <w:name w:val="Указатель2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3">
    <w:name w:val="Название1"/>
    <w:basedOn w:val="a"/>
    <w:rsid w:val="00CA6BA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4">
    <w:name w:val="Указатель1"/>
    <w:basedOn w:val="a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5">
    <w:name w:val="Знак Знак Знак1"/>
    <w:basedOn w:val="a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f6">
    <w:name w:val="Текст сноски1"/>
    <w:basedOn w:val="a"/>
    <w:rsid w:val="00CA6BA1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val="en-US" w:eastAsia="zh-CN"/>
    </w:rPr>
  </w:style>
  <w:style w:type="paragraph" w:styleId="affe">
    <w:name w:val="footer"/>
    <w:basedOn w:val="a"/>
    <w:link w:val="2d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d">
    <w:name w:val="Нижний колонтитул Знак2"/>
    <w:basedOn w:val="a0"/>
    <w:link w:val="affe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">
    <w:name w:val="header"/>
    <w:basedOn w:val="a"/>
    <w:link w:val="2e"/>
    <w:uiPriority w:val="99"/>
    <w:rsid w:val="00CA6BA1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customStyle="1" w:styleId="2e">
    <w:name w:val="Верхний колонтитул Знак2"/>
    <w:basedOn w:val="a0"/>
    <w:link w:val="afff"/>
    <w:uiPriority w:val="99"/>
    <w:rsid w:val="00CA6BA1"/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styleId="afff0">
    <w:name w:val="Body Text Indent"/>
    <w:aliases w:val="Основной текст 1,Нумерованный список !!,Надин стиль,Iniiaiie oaeno 1"/>
    <w:basedOn w:val="a"/>
    <w:link w:val="2f"/>
    <w:uiPriority w:val="99"/>
    <w:rsid w:val="00CA6BA1"/>
    <w:pPr>
      <w:tabs>
        <w:tab w:val="left" w:pos="709"/>
      </w:tabs>
      <w:suppressAutoHyphens/>
      <w:spacing w:after="0" w:line="100" w:lineRule="atLeast"/>
      <w:ind w:left="283" w:firstLine="284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character" w:customStyle="1" w:styleId="2f">
    <w:name w:val="Основной текст с отступом Знак2"/>
    <w:aliases w:val="Основной текст 1 Знак1,Нумерованный список !! Знак1,Надин стиль Знак1,Iniiaiie oaeno 1 Знак1"/>
    <w:basedOn w:val="a0"/>
    <w:link w:val="afff0"/>
    <w:rsid w:val="00CA6BA1"/>
    <w:rPr>
      <w:rFonts w:ascii="Times New Roman CYR" w:eastAsia="Times New Roman" w:hAnsi="Times New Roman CYR" w:cs="Times New Roman CYR"/>
      <w:sz w:val="28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CA6BA1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styleId="1f7">
    <w:name w:val="toc 1"/>
    <w:basedOn w:val="a"/>
    <w:uiPriority w:val="39"/>
    <w:rsid w:val="00CA6BA1"/>
    <w:pPr>
      <w:tabs>
        <w:tab w:val="right" w:leader="dot" w:pos="9344"/>
      </w:tabs>
      <w:suppressAutoHyphens/>
      <w:spacing w:before="120" w:after="120" w:line="100" w:lineRule="atLeast"/>
    </w:pPr>
    <w:rPr>
      <w:rFonts w:ascii="Calibri" w:eastAsia="Times New Roman" w:hAnsi="Calibri" w:cs="Calibri"/>
      <w:b/>
      <w:bCs/>
      <w:caps/>
      <w:sz w:val="20"/>
      <w:szCs w:val="20"/>
      <w:lang w:eastAsia="zh-CN"/>
    </w:rPr>
  </w:style>
  <w:style w:type="paragraph" w:customStyle="1" w:styleId="1f8">
    <w:name w:val="1 Заголовок"/>
    <w:basedOn w:val="1"/>
    <w:uiPriority w:val="99"/>
    <w:rsid w:val="00CA6BA1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0" w:after="240" w:line="288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i w:val="0"/>
      <w:iCs w:val="0"/>
      <w:caps/>
      <w:color w:val="auto"/>
      <w:kern w:val="1"/>
      <w:sz w:val="32"/>
      <w:szCs w:val="20"/>
      <w:lang w:eastAsia="zh-CN" w:bidi="ar-SA"/>
    </w:rPr>
  </w:style>
  <w:style w:type="paragraph" w:customStyle="1" w:styleId="ConsPlusNonformat">
    <w:name w:val="ConsPlusNonformat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HTML10">
    <w:name w:val="Стандартный HTML1"/>
    <w:basedOn w:val="a"/>
    <w:rsid w:val="00CA6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9">
    <w:name w:val="Текст1"/>
    <w:basedOn w:val="a"/>
    <w:rsid w:val="00CA6BA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fa">
    <w:name w:val="Обычный (веб)1"/>
    <w:basedOn w:val="a"/>
    <w:rsid w:val="00CA6BA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Таблица"/>
    <w:basedOn w:val="a"/>
    <w:uiPriority w:val="99"/>
    <w:rsid w:val="00CA6B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fb">
    <w:name w:val="Текст выноски1"/>
    <w:basedOn w:val="a"/>
    <w:rsid w:val="00CA6BA1"/>
    <w:pPr>
      <w:suppressAutoHyphens/>
      <w:spacing w:after="0" w:line="100" w:lineRule="atLeast"/>
      <w:jc w:val="both"/>
    </w:pPr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212">
    <w:name w:val="Основной текст 21"/>
    <w:basedOn w:val="a"/>
    <w:rsid w:val="00CA6B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1fc">
    <w:name w:val="Текст примечания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fff2">
    <w:name w:val="Стандарт"/>
    <w:basedOn w:val="a"/>
    <w:uiPriority w:val="99"/>
    <w:rsid w:val="00CA6BA1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310">
    <w:name w:val="Основной текст 31"/>
    <w:basedOn w:val="a"/>
    <w:rsid w:val="00CA6BA1"/>
    <w:pPr>
      <w:suppressAutoHyphens/>
      <w:spacing w:after="120" w:line="100" w:lineRule="atLeast"/>
      <w:jc w:val="both"/>
    </w:pPr>
    <w:rPr>
      <w:rFonts w:ascii="Times New Roman CYR" w:eastAsia="Times New Roman" w:hAnsi="Times New Roman CYR" w:cs="Times New Roman CYR"/>
      <w:sz w:val="16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CA6BA1"/>
    <w:pPr>
      <w:suppressAutoHyphens/>
      <w:spacing w:after="120" w:line="100" w:lineRule="atLeast"/>
      <w:ind w:left="283"/>
      <w:jc w:val="both"/>
    </w:pPr>
    <w:rPr>
      <w:rFonts w:ascii="Times New Roman CYR" w:eastAsia="Times New Roman" w:hAnsi="Times New Roman CYR" w:cs="Times New Roman CYR"/>
      <w:sz w:val="16"/>
      <w:szCs w:val="20"/>
      <w:lang w:eastAsia="zh-CN"/>
    </w:rPr>
  </w:style>
  <w:style w:type="paragraph" w:customStyle="1" w:styleId="1fd">
    <w:name w:val="Без интервала1"/>
    <w:rsid w:val="00CA6BA1"/>
    <w:pPr>
      <w:suppressAutoHyphens/>
      <w:spacing w:after="0" w:line="100" w:lineRule="atLeast"/>
      <w:ind w:left="0" w:firstLine="0"/>
    </w:pPr>
    <w:rPr>
      <w:rFonts w:ascii="Times New Roman CYR" w:eastAsia="Times New Roman" w:hAnsi="Times New Roman CYR" w:cs="Times New Roman CYR"/>
      <w:sz w:val="28"/>
      <w:szCs w:val="20"/>
      <w:lang w:val="ru-RU" w:eastAsia="zh-CN" w:bidi="ar-SA"/>
    </w:rPr>
  </w:style>
  <w:style w:type="paragraph" w:customStyle="1" w:styleId="afff3">
    <w:name w:val="Ст. без интервала"/>
    <w:basedOn w:val="1fd"/>
    <w:uiPriority w:val="99"/>
    <w:rsid w:val="00CA6BA1"/>
    <w:pPr>
      <w:ind w:firstLine="709"/>
    </w:pPr>
    <w:rPr>
      <w:rFonts w:ascii="Times New Roman" w:hAnsi="Times New Roman" w:cs="Times New Roman"/>
      <w:szCs w:val="28"/>
    </w:rPr>
  </w:style>
  <w:style w:type="paragraph" w:customStyle="1" w:styleId="ConsPlusNormal">
    <w:name w:val="ConsPlusNormal"/>
    <w:uiPriority w:val="99"/>
    <w:rsid w:val="00CA6BA1"/>
    <w:pPr>
      <w:widowControl w:val="0"/>
      <w:suppressAutoHyphens/>
      <w:spacing w:after="0" w:line="100" w:lineRule="atLeast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uiPriority w:val="99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customStyle="1" w:styleId="Point">
    <w:name w:val="Point"/>
    <w:basedOn w:val="a"/>
    <w:uiPriority w:val="99"/>
    <w:rsid w:val="00CA6BA1"/>
    <w:pPr>
      <w:suppressAutoHyphens/>
      <w:spacing w:before="120" w:after="0" w:line="288" w:lineRule="auto"/>
      <w:ind w:firstLine="720"/>
      <w:jc w:val="both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1fe">
    <w:name w:val="Текст концевой сноски1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f">
    <w:name w:val="Схема документа1"/>
    <w:basedOn w:val="a"/>
    <w:rsid w:val="00CA6BA1"/>
    <w:pPr>
      <w:suppressAutoHyphens/>
      <w:spacing w:after="0" w:line="100" w:lineRule="atLeast"/>
    </w:pPr>
    <w:rPr>
      <w:rFonts w:ascii="Tahoma" w:eastAsia="Times New Roman" w:hAnsi="Tahoma" w:cs="Tahoma"/>
      <w:sz w:val="16"/>
      <w:szCs w:val="20"/>
      <w:lang w:val="en-US" w:eastAsia="zh-CN"/>
    </w:rPr>
  </w:style>
  <w:style w:type="paragraph" w:customStyle="1" w:styleId="2f0">
    <w:name w:val="Текст примечания2"/>
    <w:basedOn w:val="a"/>
    <w:rsid w:val="00CA6B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0">
    <w:name w:val="Тема примечания1"/>
    <w:basedOn w:val="1fc"/>
    <w:rsid w:val="00CA6BA1"/>
    <w:rPr>
      <w:b/>
    </w:rPr>
  </w:style>
  <w:style w:type="paragraph" w:customStyle="1" w:styleId="312">
    <w:name w:val="Основной текст (3)1"/>
    <w:basedOn w:val="a"/>
    <w:uiPriority w:val="99"/>
    <w:rsid w:val="00CA6BA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afff4">
    <w:name w:val="Нормальный"/>
    <w:rsid w:val="00CA6BA1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afff5">
    <w:name w:val="Знак Знак Знак"/>
    <w:basedOn w:val="a"/>
    <w:uiPriority w:val="99"/>
    <w:rsid w:val="00CA6B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Nonformat">
    <w:name w:val="ConsNonformat"/>
    <w:rsid w:val="00CA6BA1"/>
    <w:pPr>
      <w:widowControl w:val="0"/>
      <w:suppressAutoHyphens/>
      <w:spacing w:after="0" w:line="100" w:lineRule="atLeast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A6BA1"/>
    <w:pPr>
      <w:suppressAutoHyphens/>
      <w:spacing w:before="280" w:after="280" w:line="100" w:lineRule="atLeas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6">
    <w:name w:val="toa heading"/>
    <w:basedOn w:val="1"/>
    <w:rsid w:val="00CA6BA1"/>
    <w:pPr>
      <w:keepNext/>
      <w:keepLines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0" w:line="276" w:lineRule="auto"/>
      <w:ind w:left="0" w:firstLine="0"/>
      <w:contextualSpacing w:val="0"/>
      <w:jc w:val="left"/>
    </w:pPr>
    <w:rPr>
      <w:rFonts w:ascii="Cambria" w:eastAsia="Times New Roman" w:hAnsi="Cambria" w:cs="Cambria"/>
      <w:bCs w:val="0"/>
      <w:i w:val="0"/>
      <w:iCs w:val="0"/>
      <w:color w:val="365F91"/>
      <w:kern w:val="1"/>
      <w:sz w:val="28"/>
      <w:szCs w:val="20"/>
      <w:lang w:val="ru-RU" w:eastAsia="zh-CN" w:bidi="ar-SA"/>
    </w:rPr>
  </w:style>
  <w:style w:type="paragraph" w:styleId="2f1">
    <w:name w:val="toc 2"/>
    <w:basedOn w:val="a"/>
    <w:uiPriority w:val="39"/>
    <w:rsid w:val="00CA6BA1"/>
    <w:pPr>
      <w:tabs>
        <w:tab w:val="right" w:leader="dot" w:pos="9355"/>
      </w:tabs>
      <w:suppressAutoHyphens/>
      <w:spacing w:after="0" w:line="100" w:lineRule="atLeast"/>
      <w:ind w:left="2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9">
    <w:name w:val="toc 3"/>
    <w:basedOn w:val="a"/>
    <w:uiPriority w:val="39"/>
    <w:rsid w:val="00CA6BA1"/>
    <w:pPr>
      <w:tabs>
        <w:tab w:val="right" w:leader="dot" w:pos="9072"/>
      </w:tabs>
      <w:suppressAutoHyphens/>
      <w:spacing w:after="0" w:line="100" w:lineRule="atLeast"/>
      <w:ind w:left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1">
    <w:name w:val="Обычный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Normal1">
    <w:name w:val="Normal1"/>
    <w:rsid w:val="00CA6BA1"/>
    <w:pPr>
      <w:suppressAutoHyphens/>
      <w:spacing w:after="0" w:line="100" w:lineRule="atLeast"/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customStyle="1" w:styleId="213">
    <w:name w:val="Цитата 21"/>
    <w:basedOn w:val="a"/>
    <w:rsid w:val="00CA6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zh-CN"/>
    </w:rPr>
  </w:style>
  <w:style w:type="paragraph" w:customStyle="1" w:styleId="1ff2">
    <w:name w:val="Выделенная цитата1"/>
    <w:basedOn w:val="a"/>
    <w:rsid w:val="00CA6BA1"/>
    <w:pPr>
      <w:pBdr>
        <w:top w:val="none" w:sz="0" w:space="0" w:color="000000"/>
        <w:left w:val="none" w:sz="0" w:space="0" w:color="000000"/>
        <w:bottom w:val="single" w:sz="4" w:space="4" w:color="FFFF00"/>
        <w:right w:val="none" w:sz="0" w:space="0" w:color="00000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zh-CN"/>
    </w:rPr>
  </w:style>
  <w:style w:type="paragraph" w:customStyle="1" w:styleId="afff7">
    <w:name w:val="Содержимое таблицы"/>
    <w:basedOn w:val="a"/>
    <w:uiPriority w:val="99"/>
    <w:rsid w:val="00CA6B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8">
    <w:name w:val="Заголовок таблицы"/>
    <w:basedOn w:val="afff7"/>
    <w:rsid w:val="00CA6BA1"/>
    <w:pPr>
      <w:jc w:val="center"/>
    </w:pPr>
    <w:rPr>
      <w:b/>
      <w:bCs/>
    </w:rPr>
  </w:style>
  <w:style w:type="paragraph" w:customStyle="1" w:styleId="afff9">
    <w:name w:val="Содержимое врезки"/>
    <w:basedOn w:val="affc"/>
    <w:rsid w:val="00CA6BA1"/>
  </w:style>
  <w:style w:type="paragraph" w:customStyle="1" w:styleId="xl65">
    <w:name w:val="xl6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9">
    <w:name w:val="xl69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0">
    <w:name w:val="xl70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1">
    <w:name w:val="xl7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3">
    <w:name w:val="xl73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6">
    <w:name w:val="xl76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77">
    <w:name w:val="xl7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8">
    <w:name w:val="xl7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CA6BA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CA6BA1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5">
    <w:name w:val="xl85"/>
    <w:basedOn w:val="a"/>
    <w:rsid w:val="00CA6B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6">
    <w:name w:val="xl86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7">
    <w:name w:val="xl8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CA6B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a">
    <w:name w:val="Balloon Text"/>
    <w:basedOn w:val="a"/>
    <w:link w:val="3a"/>
    <w:uiPriority w:val="99"/>
    <w:rsid w:val="00CA6B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a">
    <w:name w:val="Текст выноски Знак3"/>
    <w:basedOn w:val="a0"/>
    <w:link w:val="afffa"/>
    <w:uiPriority w:val="99"/>
    <w:rsid w:val="00CA6BA1"/>
    <w:rPr>
      <w:rFonts w:ascii="Tahoma" w:eastAsia="Times New Roman" w:hAnsi="Tahoma" w:cs="Tahoma"/>
      <w:sz w:val="16"/>
      <w:szCs w:val="16"/>
      <w:lang w:eastAsia="zh-CN" w:bidi="ar-SA"/>
    </w:rPr>
  </w:style>
  <w:style w:type="paragraph" w:customStyle="1" w:styleId="xl90">
    <w:name w:val="xl90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1">
    <w:name w:val="xl91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2">
    <w:name w:val="xl92"/>
    <w:basedOn w:val="a"/>
    <w:rsid w:val="00CA6BA1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5">
    <w:name w:val="xl95"/>
    <w:basedOn w:val="a"/>
    <w:rsid w:val="00CA6B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2f2">
    <w:name w:val="Название Знак2"/>
    <w:basedOn w:val="a0"/>
    <w:rsid w:val="00CA6BA1"/>
    <w:rPr>
      <w:b/>
      <w:bCs/>
      <w:sz w:val="28"/>
      <w:szCs w:val="36"/>
      <w:lang w:val="en-US" w:eastAsia="ar-SA"/>
    </w:rPr>
  </w:style>
  <w:style w:type="numbering" w:customStyle="1" w:styleId="1ff3">
    <w:name w:val="Нет списка1"/>
    <w:next w:val="a2"/>
    <w:uiPriority w:val="99"/>
    <w:semiHidden/>
    <w:unhideWhenUsed/>
    <w:rsid w:val="00CA6BA1"/>
  </w:style>
  <w:style w:type="table" w:styleId="afffb">
    <w:name w:val="Table Grid"/>
    <w:basedOn w:val="a1"/>
    <w:uiPriority w:val="59"/>
    <w:rsid w:val="00CA6BA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A6BA1"/>
    <w:pPr>
      <w:pBdr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A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A6BA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A6BA1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A6BA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A6BA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CA6BA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A6BA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CA6BA1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A6BA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BA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0">
    <w:name w:val="xl120"/>
    <w:basedOn w:val="a"/>
    <w:rsid w:val="00CA6BA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1">
    <w:name w:val="xl121"/>
    <w:basedOn w:val="a"/>
    <w:rsid w:val="00CA6BA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22">
    <w:name w:val="xl122"/>
    <w:basedOn w:val="a"/>
    <w:rsid w:val="00CA6BA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c">
    <w:name w:val="line number"/>
    <w:basedOn w:val="a0"/>
    <w:uiPriority w:val="99"/>
    <w:semiHidden/>
    <w:unhideWhenUsed/>
    <w:rsid w:val="00CA6BA1"/>
  </w:style>
  <w:style w:type="paragraph" w:customStyle="1" w:styleId="2f3">
    <w:name w:val="Абзац списка2"/>
    <w:basedOn w:val="a"/>
    <w:rsid w:val="001F60B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4"/>
    <w:uiPriority w:val="99"/>
    <w:rsid w:val="00951F06"/>
    <w:pPr>
      <w:spacing w:after="0" w:line="240" w:lineRule="auto"/>
      <w:jc w:val="both"/>
    </w:pPr>
    <w:rPr>
      <w:rFonts w:ascii="Times New Roman CYR" w:hAnsi="Times New Roman CYR" w:cs="Times New Roman"/>
      <w:lang w:val="en-US" w:bidi="en-US"/>
    </w:rPr>
  </w:style>
  <w:style w:type="character" w:customStyle="1" w:styleId="2f4">
    <w:name w:val="Текст сноски Знак2"/>
    <w:basedOn w:val="a0"/>
    <w:link w:val="af5"/>
    <w:uiPriority w:val="99"/>
    <w:semiHidden/>
    <w:rsid w:val="00951F06"/>
    <w:rPr>
      <w:sz w:val="20"/>
      <w:szCs w:val="20"/>
      <w:lang w:val="ru-RU" w:bidi="ar-SA"/>
    </w:rPr>
  </w:style>
  <w:style w:type="character" w:styleId="afffd">
    <w:name w:val="page number"/>
    <w:uiPriority w:val="99"/>
    <w:rsid w:val="00951F06"/>
    <w:rPr>
      <w:rFonts w:cs="Times New Roman"/>
    </w:rPr>
  </w:style>
  <w:style w:type="paragraph" w:styleId="25">
    <w:name w:val="Body Text Indent 2"/>
    <w:basedOn w:val="a"/>
    <w:link w:val="24"/>
    <w:uiPriority w:val="99"/>
    <w:rsid w:val="00951F06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 w:cs="Times New Roman"/>
      <w:sz w:val="28"/>
      <w:lang w:val="en-US" w:bidi="en-US"/>
    </w:r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951F06"/>
    <w:rPr>
      <w:lang w:val="ru-RU" w:bidi="ar-SA"/>
    </w:rPr>
  </w:style>
  <w:style w:type="paragraph" w:styleId="HTML0">
    <w:name w:val="HTML Preformatted"/>
    <w:basedOn w:val="a"/>
    <w:link w:val="HTML"/>
    <w:uiPriority w:val="99"/>
    <w:rsid w:val="0095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951F06"/>
    <w:rPr>
      <w:rFonts w:ascii="Consolas" w:hAnsi="Consolas"/>
      <w:sz w:val="20"/>
      <w:szCs w:val="20"/>
      <w:lang w:val="ru-RU" w:bidi="ar-SA"/>
    </w:rPr>
  </w:style>
  <w:style w:type="paragraph" w:styleId="afb">
    <w:name w:val="Plain Text"/>
    <w:basedOn w:val="a"/>
    <w:link w:val="afa"/>
    <w:uiPriority w:val="99"/>
    <w:rsid w:val="00951F06"/>
    <w:pPr>
      <w:spacing w:after="0" w:line="240" w:lineRule="auto"/>
    </w:pPr>
    <w:rPr>
      <w:rFonts w:ascii="Courier New" w:hAnsi="Courier New" w:cs="Times New Roman"/>
      <w:lang w:val="en-US" w:bidi="en-US"/>
    </w:rPr>
  </w:style>
  <w:style w:type="character" w:customStyle="1" w:styleId="1ff4">
    <w:name w:val="Текст Знак1"/>
    <w:basedOn w:val="a0"/>
    <w:link w:val="afb"/>
    <w:uiPriority w:val="99"/>
    <w:semiHidden/>
    <w:rsid w:val="00951F06"/>
    <w:rPr>
      <w:rFonts w:ascii="Consolas" w:hAnsi="Consolas"/>
      <w:sz w:val="21"/>
      <w:szCs w:val="21"/>
      <w:lang w:val="ru-RU" w:bidi="ar-SA"/>
    </w:rPr>
  </w:style>
  <w:style w:type="paragraph" w:styleId="afffe">
    <w:name w:val="Normal (Web)"/>
    <w:basedOn w:val="a"/>
    <w:rsid w:val="009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uiPriority w:val="99"/>
    <w:rsid w:val="00951F06"/>
    <w:pPr>
      <w:spacing w:after="120" w:line="480" w:lineRule="auto"/>
    </w:pPr>
    <w:rPr>
      <w:rFonts w:cs="Times New Roman"/>
      <w:sz w:val="24"/>
      <w:lang w:val="en-US" w:bidi="en-US"/>
    </w:rPr>
  </w:style>
  <w:style w:type="character" w:customStyle="1" w:styleId="215">
    <w:name w:val="Основной текст 2 Знак1"/>
    <w:basedOn w:val="a0"/>
    <w:link w:val="27"/>
    <w:uiPriority w:val="99"/>
    <w:semiHidden/>
    <w:rsid w:val="00951F06"/>
    <w:rPr>
      <w:lang w:val="ru-RU" w:bidi="ar-SA"/>
    </w:rPr>
  </w:style>
  <w:style w:type="paragraph" w:styleId="aff">
    <w:name w:val="annotation text"/>
    <w:basedOn w:val="a"/>
    <w:link w:val="afe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5">
    <w:name w:val="Текст примечания Знак2"/>
    <w:basedOn w:val="a0"/>
    <w:link w:val="aff"/>
    <w:uiPriority w:val="99"/>
    <w:semiHidden/>
    <w:rsid w:val="00951F06"/>
    <w:rPr>
      <w:sz w:val="20"/>
      <w:szCs w:val="20"/>
      <w:lang w:val="ru-RU" w:bidi="ar-SA"/>
    </w:rPr>
  </w:style>
  <w:style w:type="paragraph" w:styleId="33">
    <w:name w:val="Body Text 3"/>
    <w:basedOn w:val="a"/>
    <w:link w:val="32"/>
    <w:uiPriority w:val="99"/>
    <w:rsid w:val="00951F06"/>
    <w:pPr>
      <w:spacing w:after="120" w:line="240" w:lineRule="auto"/>
      <w:jc w:val="both"/>
    </w:pPr>
    <w:rPr>
      <w:rFonts w:ascii="Times New Roman CYR" w:hAnsi="Times New Roman CYR" w:cs="Times New Roman"/>
      <w:sz w:val="16"/>
      <w:lang w:val="en-US" w:bidi="en-US"/>
    </w:rPr>
  </w:style>
  <w:style w:type="character" w:customStyle="1" w:styleId="313">
    <w:name w:val="Основной текст 3 Знак1"/>
    <w:basedOn w:val="a0"/>
    <w:link w:val="33"/>
    <w:uiPriority w:val="99"/>
    <w:semiHidden/>
    <w:rsid w:val="00951F06"/>
    <w:rPr>
      <w:sz w:val="16"/>
      <w:szCs w:val="16"/>
      <w:lang w:val="ru-RU" w:bidi="ar-SA"/>
    </w:rPr>
  </w:style>
  <w:style w:type="paragraph" w:styleId="35">
    <w:name w:val="Body Text Indent 3"/>
    <w:basedOn w:val="a"/>
    <w:link w:val="34"/>
    <w:uiPriority w:val="99"/>
    <w:rsid w:val="00951F06"/>
    <w:pPr>
      <w:spacing w:after="120" w:line="240" w:lineRule="auto"/>
      <w:ind w:left="283"/>
      <w:jc w:val="both"/>
    </w:pPr>
    <w:rPr>
      <w:rFonts w:ascii="Times New Roman CYR" w:hAnsi="Times New Roman CYR" w:cs="Times New Roman"/>
      <w:sz w:val="16"/>
      <w:lang w:bidi="en-US"/>
    </w:rPr>
  </w:style>
  <w:style w:type="character" w:customStyle="1" w:styleId="314">
    <w:name w:val="Основной текст с отступом 3 Знак1"/>
    <w:basedOn w:val="a0"/>
    <w:link w:val="35"/>
    <w:uiPriority w:val="99"/>
    <w:semiHidden/>
    <w:rsid w:val="00951F06"/>
    <w:rPr>
      <w:sz w:val="16"/>
      <w:szCs w:val="16"/>
      <w:lang w:val="ru-RU" w:bidi="ar-SA"/>
    </w:rPr>
  </w:style>
  <w:style w:type="paragraph" w:styleId="aff3">
    <w:name w:val="endnote text"/>
    <w:basedOn w:val="a"/>
    <w:link w:val="aff2"/>
    <w:uiPriority w:val="99"/>
    <w:rsid w:val="00951F06"/>
    <w:pPr>
      <w:spacing w:after="0" w:line="240" w:lineRule="auto"/>
    </w:pPr>
    <w:rPr>
      <w:rFonts w:cs="Times New Roman"/>
      <w:lang w:val="en-US" w:bidi="en-US"/>
    </w:rPr>
  </w:style>
  <w:style w:type="character" w:customStyle="1" w:styleId="2f6">
    <w:name w:val="Текст концевой сноски Знак2"/>
    <w:basedOn w:val="a0"/>
    <w:link w:val="aff3"/>
    <w:uiPriority w:val="99"/>
    <w:semiHidden/>
    <w:rsid w:val="00951F06"/>
    <w:rPr>
      <w:sz w:val="20"/>
      <w:szCs w:val="20"/>
      <w:lang w:val="ru-RU" w:bidi="ar-SA"/>
    </w:rPr>
  </w:style>
  <w:style w:type="paragraph" w:styleId="aff5">
    <w:name w:val="Document Map"/>
    <w:basedOn w:val="a"/>
    <w:link w:val="aff4"/>
    <w:uiPriority w:val="99"/>
    <w:rsid w:val="00951F06"/>
    <w:pPr>
      <w:spacing w:after="0" w:line="240" w:lineRule="auto"/>
    </w:pPr>
    <w:rPr>
      <w:rFonts w:ascii="Tahoma" w:hAnsi="Tahoma" w:cs="Times New Roman"/>
      <w:sz w:val="16"/>
      <w:lang w:val="en-US" w:bidi="en-US"/>
    </w:rPr>
  </w:style>
  <w:style w:type="character" w:customStyle="1" w:styleId="1ff5">
    <w:name w:val="Схема документа Знак1"/>
    <w:basedOn w:val="a0"/>
    <w:link w:val="aff5"/>
    <w:uiPriority w:val="99"/>
    <w:semiHidden/>
    <w:rsid w:val="00951F06"/>
    <w:rPr>
      <w:rFonts w:ascii="Tahoma" w:hAnsi="Tahoma" w:cs="Tahoma"/>
      <w:sz w:val="16"/>
      <w:szCs w:val="16"/>
      <w:lang w:val="ru-RU" w:bidi="ar-SA"/>
    </w:rPr>
  </w:style>
  <w:style w:type="paragraph" w:styleId="aff7">
    <w:name w:val="annotation subject"/>
    <w:basedOn w:val="aff"/>
    <w:next w:val="aff"/>
    <w:link w:val="aff6"/>
    <w:uiPriority w:val="99"/>
    <w:rsid w:val="00951F06"/>
    <w:rPr>
      <w:b/>
    </w:rPr>
  </w:style>
  <w:style w:type="character" w:customStyle="1" w:styleId="2f7">
    <w:name w:val="Тема примечания Знак2"/>
    <w:basedOn w:val="2f5"/>
    <w:link w:val="aff7"/>
    <w:uiPriority w:val="99"/>
    <w:semiHidden/>
    <w:rsid w:val="00951F06"/>
    <w:rPr>
      <w:b/>
      <w:bCs/>
    </w:rPr>
  </w:style>
  <w:style w:type="character" w:styleId="affff">
    <w:name w:val="footnote reference"/>
    <w:uiPriority w:val="99"/>
    <w:semiHidden/>
    <w:rsid w:val="00951F06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951F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335-6AA9-4794-B60A-9863F82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21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2023-11-07T05:30:00Z</cp:lastPrinted>
  <dcterms:created xsi:type="dcterms:W3CDTF">2021-02-08T07:23:00Z</dcterms:created>
  <dcterms:modified xsi:type="dcterms:W3CDTF">2024-01-19T10:13:00Z</dcterms:modified>
</cp:coreProperties>
</file>